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5C8DB" w14:textId="77777777" w:rsidR="0040570A" w:rsidRPr="000A6B24" w:rsidRDefault="0040570A" w:rsidP="00804A7B">
      <w:pPr>
        <w:jc w:val="center"/>
        <w:rPr>
          <w:rFonts w:asciiTheme="minorHAnsi" w:hAnsiTheme="minorHAnsi" w:cs="Open Sans"/>
        </w:rPr>
      </w:pPr>
    </w:p>
    <w:p w14:paraId="60476CA6" w14:textId="77777777" w:rsidR="00B00335" w:rsidRPr="000A6B24" w:rsidRDefault="00B00335" w:rsidP="00804A7B">
      <w:pPr>
        <w:jc w:val="center"/>
        <w:rPr>
          <w:rFonts w:asciiTheme="minorHAnsi" w:hAnsiTheme="minorHAnsi" w:cs="Open Sans"/>
        </w:rPr>
      </w:pPr>
    </w:p>
    <w:p w14:paraId="2F1FF625" w14:textId="77777777" w:rsidR="00B00335" w:rsidRPr="000A6B24" w:rsidRDefault="00B00335" w:rsidP="00804A7B">
      <w:pPr>
        <w:jc w:val="center"/>
        <w:rPr>
          <w:rFonts w:asciiTheme="minorHAnsi" w:hAnsiTheme="minorHAnsi" w:cs="Open Sans"/>
        </w:rPr>
      </w:pPr>
    </w:p>
    <w:p w14:paraId="7832BB1C" w14:textId="77777777" w:rsidR="00B00335" w:rsidRPr="000A6B24" w:rsidRDefault="00B00335" w:rsidP="00804A7B">
      <w:pPr>
        <w:jc w:val="center"/>
        <w:rPr>
          <w:rFonts w:asciiTheme="minorHAnsi" w:hAnsiTheme="minorHAnsi" w:cs="Open Sans"/>
        </w:rPr>
      </w:pPr>
    </w:p>
    <w:p w14:paraId="4D4120ED" w14:textId="77777777" w:rsidR="00B00335" w:rsidRPr="000A6B24" w:rsidRDefault="00F015C6" w:rsidP="00804A7B">
      <w:pPr>
        <w:jc w:val="center"/>
        <w:rPr>
          <w:rFonts w:asciiTheme="minorHAnsi" w:hAnsiTheme="minorHAnsi" w:cs="Open Sans"/>
        </w:rPr>
      </w:pPr>
      <w:r>
        <w:rPr>
          <w:rFonts w:asciiTheme="minorHAnsi" w:eastAsia="Calibri" w:hAnsiTheme="minorHAnsi" w:cs="Open Sans"/>
          <w:b/>
          <w:smallCaps/>
          <w:noProof/>
          <w:color w:val="000000"/>
          <w:spacing w:val="80"/>
          <w:sz w:val="44"/>
          <w:lang w:val="en-US"/>
        </w:rPr>
        <w:drawing>
          <wp:anchor distT="0" distB="0" distL="114300" distR="114300" simplePos="0" relativeHeight="251661312" behindDoc="0" locked="0" layoutInCell="1" allowOverlap="1" wp14:anchorId="0AA877A6" wp14:editId="7C02C3D6">
            <wp:simplePos x="0" y="0"/>
            <wp:positionH relativeFrom="column">
              <wp:posOffset>3277235</wp:posOffset>
            </wp:positionH>
            <wp:positionV relativeFrom="paragraph">
              <wp:posOffset>203835</wp:posOffset>
            </wp:positionV>
            <wp:extent cx="1943372" cy="1943372"/>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me.png"/>
                    <pic:cNvPicPr/>
                  </pic:nvPicPr>
                  <pic:blipFill>
                    <a:blip r:embed="rId9">
                      <a:extLst>
                        <a:ext uri="{28A0092B-C50C-407E-A947-70E740481C1C}">
                          <a14:useLocalDpi xmlns:a14="http://schemas.microsoft.com/office/drawing/2010/main" val="0"/>
                        </a:ext>
                      </a:extLst>
                    </a:blip>
                    <a:stretch>
                      <a:fillRect/>
                    </a:stretch>
                  </pic:blipFill>
                  <pic:spPr>
                    <a:xfrm>
                      <a:off x="0" y="0"/>
                      <a:ext cx="1943929" cy="194392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98F266" w14:textId="77777777" w:rsidR="00B00335" w:rsidRPr="000A6B24" w:rsidRDefault="00F015C6" w:rsidP="00804A7B">
      <w:pPr>
        <w:jc w:val="center"/>
        <w:rPr>
          <w:rFonts w:asciiTheme="minorHAnsi" w:hAnsiTheme="minorHAnsi" w:cs="Open Sans"/>
        </w:rPr>
      </w:pPr>
      <w:r>
        <w:rPr>
          <w:rFonts w:asciiTheme="minorHAnsi" w:hAnsiTheme="minorHAnsi" w:cs="Open Sans"/>
          <w:noProof/>
          <w:lang w:val="en-US"/>
        </w:rPr>
        <w:drawing>
          <wp:inline distT="0" distB="0" distL="0" distR="0" wp14:anchorId="111FF336" wp14:editId="11C22BDF">
            <wp:extent cx="4681728" cy="160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me_tagline.png"/>
                    <pic:cNvPicPr/>
                  </pic:nvPicPr>
                  <pic:blipFill>
                    <a:blip r:embed="rId10">
                      <a:extLst>
                        <a:ext uri="{28A0092B-C50C-407E-A947-70E740481C1C}">
                          <a14:useLocalDpi xmlns:a14="http://schemas.microsoft.com/office/drawing/2010/main" val="0"/>
                        </a:ext>
                      </a:extLst>
                    </a:blip>
                    <a:stretch>
                      <a:fillRect/>
                    </a:stretch>
                  </pic:blipFill>
                  <pic:spPr>
                    <a:xfrm>
                      <a:off x="0" y="0"/>
                      <a:ext cx="4681728" cy="1609344"/>
                    </a:xfrm>
                    <a:prstGeom prst="rect">
                      <a:avLst/>
                    </a:prstGeom>
                  </pic:spPr>
                </pic:pic>
              </a:graphicData>
            </a:graphic>
          </wp:inline>
        </w:drawing>
      </w:r>
      <w:r w:rsidR="00B00335" w:rsidRPr="000A6B24">
        <w:rPr>
          <w:rFonts w:asciiTheme="minorHAnsi" w:hAnsiTheme="minorHAnsi" w:cs="Open Sans"/>
          <w:noProof/>
          <w:lang w:val="en-US"/>
        </w:rPr>
        <w:drawing>
          <wp:anchor distT="0" distB="0" distL="114300" distR="114300" simplePos="0" relativeHeight="251660288" behindDoc="0" locked="0" layoutInCell="1" allowOverlap="1" wp14:anchorId="6119C7E7" wp14:editId="3516C41B">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805C7" w14:textId="77777777" w:rsidR="00B00335" w:rsidRDefault="00B00335" w:rsidP="00F015C6">
      <w:pPr>
        <w:rPr>
          <w:rFonts w:asciiTheme="minorHAnsi" w:eastAsia="Calibri" w:hAnsiTheme="minorHAnsi" w:cs="Open Sans"/>
          <w:b/>
          <w:smallCaps/>
          <w:color w:val="000000"/>
          <w:spacing w:val="80"/>
          <w:sz w:val="44"/>
        </w:rPr>
      </w:pPr>
    </w:p>
    <w:p w14:paraId="17226B27" w14:textId="77777777" w:rsidR="00F015C6" w:rsidRPr="000A6B24" w:rsidRDefault="00F015C6" w:rsidP="00F015C6">
      <w:pPr>
        <w:rPr>
          <w:rFonts w:asciiTheme="minorHAnsi" w:eastAsia="Calibri" w:hAnsiTheme="minorHAnsi" w:cs="Open Sans"/>
          <w:b/>
          <w:smallCaps/>
          <w:color w:val="000000"/>
          <w:spacing w:val="80"/>
          <w:sz w:val="44"/>
        </w:rPr>
      </w:pPr>
    </w:p>
    <w:p w14:paraId="1E757210" w14:textId="77777777" w:rsidR="00B00335" w:rsidRDefault="00B00335" w:rsidP="00685034">
      <w:pPr>
        <w:jc w:val="center"/>
        <w:rPr>
          <w:rFonts w:asciiTheme="minorHAnsi" w:eastAsia="Calibri" w:hAnsiTheme="minorHAnsi" w:cs="Open Sans"/>
          <w:b/>
          <w:smallCaps/>
          <w:color w:val="000000"/>
          <w:spacing w:val="80"/>
          <w:sz w:val="44"/>
        </w:rPr>
      </w:pPr>
      <w:r w:rsidRPr="000A6B24">
        <w:rPr>
          <w:rFonts w:asciiTheme="minorHAnsi" w:eastAsia="Calibri" w:hAnsiTheme="minorHAnsi" w:cs="Open Sans"/>
          <w:b/>
          <w:smallCaps/>
          <w:color w:val="000000"/>
          <w:spacing w:val="80"/>
          <w:sz w:val="44"/>
        </w:rPr>
        <w:t>Memorandum of Understanding between</w:t>
      </w:r>
    </w:p>
    <w:p w14:paraId="1AA5A0D0" w14:textId="77777777" w:rsidR="00F015C6" w:rsidRPr="000A6B24" w:rsidRDefault="00F015C6" w:rsidP="00685034">
      <w:pPr>
        <w:jc w:val="center"/>
        <w:rPr>
          <w:rFonts w:asciiTheme="minorHAnsi" w:eastAsia="Calibri" w:hAnsiTheme="minorHAnsi" w:cs="Open Sans"/>
          <w:b/>
          <w:smallCaps/>
          <w:color w:val="000000"/>
          <w:spacing w:val="80"/>
          <w:sz w:val="44"/>
        </w:rPr>
      </w:pPr>
    </w:p>
    <w:p w14:paraId="5F170C99" w14:textId="77777777" w:rsidR="0040570A" w:rsidRPr="000A6B24" w:rsidRDefault="00B00335" w:rsidP="00B00335">
      <w:pPr>
        <w:jc w:val="center"/>
        <w:rPr>
          <w:rFonts w:asciiTheme="minorHAnsi" w:hAnsiTheme="minorHAnsi" w:cs="Open Sans"/>
        </w:rPr>
      </w:pPr>
      <w:r w:rsidRPr="000A6B24">
        <w:rPr>
          <w:rFonts w:asciiTheme="minorHAnsi" w:eastAsia="Calibri" w:hAnsiTheme="minorHAnsi" w:cs="Open Sans"/>
          <w:b/>
          <w:smallCaps/>
          <w:color w:val="000000"/>
          <w:spacing w:val="80"/>
          <w:sz w:val="44"/>
        </w:rPr>
        <w:t xml:space="preserve">EGI.eu and </w:t>
      </w:r>
      <w:r w:rsidR="00F015C6">
        <w:rPr>
          <w:rFonts w:asciiTheme="minorHAnsi" w:eastAsia="Calibri" w:hAnsiTheme="minorHAnsi" w:cs="Open Sans"/>
          <w:b/>
          <w:smallCaps/>
          <w:color w:val="000000"/>
          <w:spacing w:val="80"/>
          <w:sz w:val="44"/>
        </w:rPr>
        <w:t>CloudSME</w:t>
      </w:r>
    </w:p>
    <w:p w14:paraId="124B3CE6" w14:textId="77777777" w:rsidR="0040570A" w:rsidRPr="000A6B24" w:rsidRDefault="0040570A">
      <w:pPr>
        <w:rPr>
          <w:rFonts w:asciiTheme="minorHAnsi" w:hAnsiTheme="minorHAnsi" w:cs="Open Sans"/>
          <w:i/>
        </w:rPr>
      </w:pPr>
    </w:p>
    <w:p w14:paraId="6B6C0BEF" w14:textId="77777777" w:rsidR="0040570A" w:rsidRPr="000A6B24" w:rsidRDefault="0040570A">
      <w:pPr>
        <w:rPr>
          <w:rFonts w:asciiTheme="minorHAnsi" w:hAnsiTheme="minorHAnsi" w:cs="Open Sans"/>
        </w:rPr>
      </w:pPr>
    </w:p>
    <w:p w14:paraId="2B12BB7F" w14:textId="77777777" w:rsidR="0040570A" w:rsidRPr="000A6B24" w:rsidRDefault="0040570A">
      <w:pPr>
        <w:rPr>
          <w:rFonts w:asciiTheme="minorHAnsi" w:hAnsiTheme="minorHAnsi" w:cs="Open Sans"/>
        </w:rPr>
      </w:pPr>
    </w:p>
    <w:p w14:paraId="08AFD1BB" w14:textId="77777777" w:rsidR="00F015C6" w:rsidRDefault="00F015C6">
      <w:pPr>
        <w:keepLines w:val="0"/>
        <w:widowControl/>
        <w:suppressAutoHyphens w:val="0"/>
        <w:spacing w:before="0" w:after="0"/>
        <w:jc w:val="left"/>
        <w:rPr>
          <w:rFonts w:asciiTheme="minorHAnsi" w:hAnsiTheme="minorHAnsi" w:cs="Open Sans"/>
          <w:b/>
          <w:caps/>
          <w:sz w:val="28"/>
          <w:szCs w:val="24"/>
        </w:rPr>
      </w:pPr>
      <w:r>
        <w:rPr>
          <w:rFonts w:asciiTheme="minorHAnsi" w:hAnsiTheme="minorHAnsi" w:cs="Open Sans"/>
        </w:rPr>
        <w:br w:type="page"/>
      </w:r>
    </w:p>
    <w:p w14:paraId="5C0D9733" w14:textId="77777777" w:rsidR="0040570A" w:rsidRPr="000A6B24" w:rsidRDefault="0040570A">
      <w:pPr>
        <w:pStyle w:val="TOC1"/>
        <w:rPr>
          <w:rFonts w:asciiTheme="minorHAnsi" w:hAnsiTheme="minorHAnsi" w:cs="Open Sans"/>
        </w:rPr>
        <w:sectPr w:rsidR="0040570A" w:rsidRPr="000A6B2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14:paraId="3CFDFDC7" w14:textId="77777777" w:rsidR="007C1D4E" w:rsidRDefault="0040570A">
      <w:pPr>
        <w:pStyle w:val="TOC1"/>
        <w:rPr>
          <w:rFonts w:asciiTheme="minorHAnsi" w:eastAsiaTheme="minorEastAsia" w:hAnsiTheme="minorHAnsi" w:cstheme="minorBidi"/>
          <w:b w:val="0"/>
          <w:caps w:val="0"/>
          <w:noProof/>
          <w:sz w:val="24"/>
          <w:lang w:val="en-US" w:eastAsia="ja-JP"/>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r w:rsidR="007C1D4E" w:rsidRPr="00036DF3">
        <w:rPr>
          <w:rFonts w:asciiTheme="minorHAnsi" w:hAnsiTheme="minorHAnsi"/>
          <w:noProof/>
        </w:rPr>
        <w:t>Background</w:t>
      </w:r>
      <w:r w:rsidR="007C1D4E">
        <w:rPr>
          <w:noProof/>
        </w:rPr>
        <w:tab/>
      </w:r>
      <w:r w:rsidR="007C1D4E">
        <w:rPr>
          <w:noProof/>
        </w:rPr>
        <w:fldChar w:fldCharType="begin"/>
      </w:r>
      <w:r w:rsidR="007C1D4E">
        <w:rPr>
          <w:noProof/>
        </w:rPr>
        <w:instrText xml:space="preserve"> PAGEREF _Toc320918394 \h </w:instrText>
      </w:r>
      <w:r w:rsidR="007C1D4E">
        <w:rPr>
          <w:noProof/>
        </w:rPr>
      </w:r>
      <w:r w:rsidR="007C1D4E">
        <w:rPr>
          <w:noProof/>
        </w:rPr>
        <w:fldChar w:fldCharType="separate"/>
      </w:r>
      <w:r w:rsidR="007C1D4E">
        <w:rPr>
          <w:noProof/>
        </w:rPr>
        <w:t>3</w:t>
      </w:r>
      <w:r w:rsidR="007C1D4E">
        <w:rPr>
          <w:noProof/>
        </w:rPr>
        <w:fldChar w:fldCharType="end"/>
      </w:r>
    </w:p>
    <w:p w14:paraId="76FD8B2A"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1: PURPOSE</w:t>
      </w:r>
      <w:r>
        <w:rPr>
          <w:noProof/>
        </w:rPr>
        <w:tab/>
      </w:r>
      <w:r>
        <w:rPr>
          <w:noProof/>
        </w:rPr>
        <w:fldChar w:fldCharType="begin"/>
      </w:r>
      <w:r>
        <w:rPr>
          <w:noProof/>
        </w:rPr>
        <w:instrText xml:space="preserve"> PAGEREF _Toc320918395 \h </w:instrText>
      </w:r>
      <w:r>
        <w:rPr>
          <w:noProof/>
        </w:rPr>
      </w:r>
      <w:r>
        <w:rPr>
          <w:noProof/>
        </w:rPr>
        <w:fldChar w:fldCharType="separate"/>
      </w:r>
      <w:r>
        <w:rPr>
          <w:noProof/>
        </w:rPr>
        <w:t>4</w:t>
      </w:r>
      <w:r>
        <w:rPr>
          <w:noProof/>
        </w:rPr>
        <w:fldChar w:fldCharType="end"/>
      </w:r>
    </w:p>
    <w:p w14:paraId="77D0BC38"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2: Definitions</w:t>
      </w:r>
      <w:r>
        <w:rPr>
          <w:noProof/>
        </w:rPr>
        <w:tab/>
      </w:r>
      <w:r>
        <w:rPr>
          <w:noProof/>
        </w:rPr>
        <w:fldChar w:fldCharType="begin"/>
      </w:r>
      <w:r>
        <w:rPr>
          <w:noProof/>
        </w:rPr>
        <w:instrText xml:space="preserve"> PAGEREF _Toc320918396 \h </w:instrText>
      </w:r>
      <w:r>
        <w:rPr>
          <w:noProof/>
        </w:rPr>
      </w:r>
      <w:r>
        <w:rPr>
          <w:noProof/>
        </w:rPr>
        <w:fldChar w:fldCharType="separate"/>
      </w:r>
      <w:r>
        <w:rPr>
          <w:noProof/>
        </w:rPr>
        <w:t>4</w:t>
      </w:r>
      <w:r>
        <w:rPr>
          <w:noProof/>
        </w:rPr>
        <w:fldChar w:fldCharType="end"/>
      </w:r>
    </w:p>
    <w:p w14:paraId="1DD1BB30"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3: Joint Work plan</w:t>
      </w:r>
      <w:r>
        <w:rPr>
          <w:noProof/>
        </w:rPr>
        <w:tab/>
      </w:r>
      <w:r>
        <w:rPr>
          <w:noProof/>
        </w:rPr>
        <w:fldChar w:fldCharType="begin"/>
      </w:r>
      <w:r>
        <w:rPr>
          <w:noProof/>
        </w:rPr>
        <w:instrText xml:space="preserve"> PAGEREF _Toc320918397 \h </w:instrText>
      </w:r>
      <w:r>
        <w:rPr>
          <w:noProof/>
        </w:rPr>
      </w:r>
      <w:r>
        <w:rPr>
          <w:noProof/>
        </w:rPr>
        <w:fldChar w:fldCharType="separate"/>
      </w:r>
      <w:r>
        <w:rPr>
          <w:noProof/>
        </w:rPr>
        <w:t>4</w:t>
      </w:r>
      <w:r>
        <w:rPr>
          <w:noProof/>
        </w:rPr>
        <w:fldChar w:fldCharType="end"/>
      </w:r>
    </w:p>
    <w:p w14:paraId="1206EA3F"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4: Communication</w:t>
      </w:r>
      <w:r>
        <w:rPr>
          <w:noProof/>
        </w:rPr>
        <w:tab/>
      </w:r>
      <w:r>
        <w:rPr>
          <w:noProof/>
        </w:rPr>
        <w:fldChar w:fldCharType="begin"/>
      </w:r>
      <w:r>
        <w:rPr>
          <w:noProof/>
        </w:rPr>
        <w:instrText xml:space="preserve"> PAGEREF _Toc320918398 \h </w:instrText>
      </w:r>
      <w:r>
        <w:rPr>
          <w:noProof/>
        </w:rPr>
      </w:r>
      <w:r>
        <w:rPr>
          <w:noProof/>
        </w:rPr>
        <w:fldChar w:fldCharType="separate"/>
      </w:r>
      <w:r>
        <w:rPr>
          <w:noProof/>
        </w:rPr>
        <w:t>5</w:t>
      </w:r>
      <w:r>
        <w:rPr>
          <w:noProof/>
        </w:rPr>
        <w:fldChar w:fldCharType="end"/>
      </w:r>
    </w:p>
    <w:p w14:paraId="2E552324"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5: Rights and Responsibilities</w:t>
      </w:r>
      <w:r>
        <w:rPr>
          <w:noProof/>
        </w:rPr>
        <w:tab/>
      </w:r>
      <w:r>
        <w:rPr>
          <w:noProof/>
        </w:rPr>
        <w:fldChar w:fldCharType="begin"/>
      </w:r>
      <w:r>
        <w:rPr>
          <w:noProof/>
        </w:rPr>
        <w:instrText xml:space="preserve"> PAGEREF _Toc320918399 \h </w:instrText>
      </w:r>
      <w:r>
        <w:rPr>
          <w:noProof/>
        </w:rPr>
      </w:r>
      <w:r>
        <w:rPr>
          <w:noProof/>
        </w:rPr>
        <w:fldChar w:fldCharType="separate"/>
      </w:r>
      <w:r>
        <w:rPr>
          <w:noProof/>
        </w:rPr>
        <w:t>5</w:t>
      </w:r>
      <w:r>
        <w:rPr>
          <w:noProof/>
        </w:rPr>
        <w:fldChar w:fldCharType="end"/>
      </w:r>
    </w:p>
    <w:p w14:paraId="1331F505"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6: Funding</w:t>
      </w:r>
      <w:r>
        <w:rPr>
          <w:noProof/>
        </w:rPr>
        <w:tab/>
      </w:r>
      <w:r>
        <w:rPr>
          <w:noProof/>
        </w:rPr>
        <w:fldChar w:fldCharType="begin"/>
      </w:r>
      <w:r>
        <w:rPr>
          <w:noProof/>
        </w:rPr>
        <w:instrText xml:space="preserve"> PAGEREF _Toc320918400 \h </w:instrText>
      </w:r>
      <w:r>
        <w:rPr>
          <w:noProof/>
        </w:rPr>
      </w:r>
      <w:r>
        <w:rPr>
          <w:noProof/>
        </w:rPr>
        <w:fldChar w:fldCharType="separate"/>
      </w:r>
      <w:r>
        <w:rPr>
          <w:noProof/>
        </w:rPr>
        <w:t>6</w:t>
      </w:r>
      <w:r>
        <w:rPr>
          <w:noProof/>
        </w:rPr>
        <w:fldChar w:fldCharType="end"/>
      </w:r>
    </w:p>
    <w:p w14:paraId="7E918B97"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7: Entry into force, duration and termination</w:t>
      </w:r>
      <w:r>
        <w:rPr>
          <w:noProof/>
        </w:rPr>
        <w:tab/>
      </w:r>
      <w:r>
        <w:rPr>
          <w:noProof/>
        </w:rPr>
        <w:fldChar w:fldCharType="begin"/>
      </w:r>
      <w:r>
        <w:rPr>
          <w:noProof/>
        </w:rPr>
        <w:instrText xml:space="preserve"> PAGEREF _Toc320918401 \h </w:instrText>
      </w:r>
      <w:r>
        <w:rPr>
          <w:noProof/>
        </w:rPr>
      </w:r>
      <w:r>
        <w:rPr>
          <w:noProof/>
        </w:rPr>
        <w:fldChar w:fldCharType="separate"/>
      </w:r>
      <w:r>
        <w:rPr>
          <w:noProof/>
        </w:rPr>
        <w:t>6</w:t>
      </w:r>
      <w:r>
        <w:rPr>
          <w:noProof/>
        </w:rPr>
        <w:fldChar w:fldCharType="end"/>
      </w:r>
    </w:p>
    <w:p w14:paraId="30A52AB3"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8: Amendments</w:t>
      </w:r>
      <w:r>
        <w:rPr>
          <w:noProof/>
        </w:rPr>
        <w:tab/>
      </w:r>
      <w:r>
        <w:rPr>
          <w:noProof/>
        </w:rPr>
        <w:fldChar w:fldCharType="begin"/>
      </w:r>
      <w:r>
        <w:rPr>
          <w:noProof/>
        </w:rPr>
        <w:instrText xml:space="preserve"> PAGEREF _Toc320918402 \h </w:instrText>
      </w:r>
      <w:r>
        <w:rPr>
          <w:noProof/>
        </w:rPr>
      </w:r>
      <w:r>
        <w:rPr>
          <w:noProof/>
        </w:rPr>
        <w:fldChar w:fldCharType="separate"/>
      </w:r>
      <w:r>
        <w:rPr>
          <w:noProof/>
        </w:rPr>
        <w:t>6</w:t>
      </w:r>
      <w:r>
        <w:rPr>
          <w:noProof/>
        </w:rPr>
        <w:fldChar w:fldCharType="end"/>
      </w:r>
    </w:p>
    <w:p w14:paraId="4B63DED5"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9: Annexes</w:t>
      </w:r>
      <w:r>
        <w:rPr>
          <w:noProof/>
        </w:rPr>
        <w:tab/>
      </w:r>
      <w:r>
        <w:rPr>
          <w:noProof/>
        </w:rPr>
        <w:fldChar w:fldCharType="begin"/>
      </w:r>
      <w:r>
        <w:rPr>
          <w:noProof/>
        </w:rPr>
        <w:instrText xml:space="preserve"> PAGEREF _Toc320918403 \h </w:instrText>
      </w:r>
      <w:r>
        <w:rPr>
          <w:noProof/>
        </w:rPr>
      </w:r>
      <w:r>
        <w:rPr>
          <w:noProof/>
        </w:rPr>
        <w:fldChar w:fldCharType="separate"/>
      </w:r>
      <w:r>
        <w:rPr>
          <w:noProof/>
        </w:rPr>
        <w:t>6</w:t>
      </w:r>
      <w:r>
        <w:rPr>
          <w:noProof/>
        </w:rPr>
        <w:fldChar w:fldCharType="end"/>
      </w:r>
    </w:p>
    <w:p w14:paraId="516867FF"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10: Language</w:t>
      </w:r>
      <w:r>
        <w:rPr>
          <w:noProof/>
        </w:rPr>
        <w:tab/>
      </w:r>
      <w:r>
        <w:rPr>
          <w:noProof/>
        </w:rPr>
        <w:fldChar w:fldCharType="begin"/>
      </w:r>
      <w:r>
        <w:rPr>
          <w:noProof/>
        </w:rPr>
        <w:instrText xml:space="preserve"> PAGEREF _Toc320918404 \h </w:instrText>
      </w:r>
      <w:r>
        <w:rPr>
          <w:noProof/>
        </w:rPr>
      </w:r>
      <w:r>
        <w:rPr>
          <w:noProof/>
        </w:rPr>
        <w:fldChar w:fldCharType="separate"/>
      </w:r>
      <w:r>
        <w:rPr>
          <w:noProof/>
        </w:rPr>
        <w:t>6</w:t>
      </w:r>
      <w:r>
        <w:rPr>
          <w:noProof/>
        </w:rPr>
        <w:fldChar w:fldCharType="end"/>
      </w:r>
    </w:p>
    <w:p w14:paraId="2D6A7A94"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Article 11: Governing Law – Dispute resolution</w:t>
      </w:r>
      <w:r>
        <w:rPr>
          <w:noProof/>
        </w:rPr>
        <w:tab/>
      </w:r>
      <w:r>
        <w:rPr>
          <w:noProof/>
        </w:rPr>
        <w:fldChar w:fldCharType="begin"/>
      </w:r>
      <w:r>
        <w:rPr>
          <w:noProof/>
        </w:rPr>
        <w:instrText xml:space="preserve"> PAGEREF _Toc320918405 \h </w:instrText>
      </w:r>
      <w:r>
        <w:rPr>
          <w:noProof/>
        </w:rPr>
      </w:r>
      <w:r>
        <w:rPr>
          <w:noProof/>
        </w:rPr>
        <w:fldChar w:fldCharType="separate"/>
      </w:r>
      <w:r>
        <w:rPr>
          <w:noProof/>
        </w:rPr>
        <w:t>6</w:t>
      </w:r>
      <w:r>
        <w:rPr>
          <w:noProof/>
        </w:rPr>
        <w:fldChar w:fldCharType="end"/>
      </w:r>
    </w:p>
    <w:p w14:paraId="68ED4A8B"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Annex 1 – EGI.eu Description</w:t>
      </w:r>
      <w:r>
        <w:rPr>
          <w:noProof/>
        </w:rPr>
        <w:tab/>
      </w:r>
      <w:r>
        <w:rPr>
          <w:noProof/>
        </w:rPr>
        <w:fldChar w:fldCharType="begin"/>
      </w:r>
      <w:r>
        <w:rPr>
          <w:noProof/>
        </w:rPr>
        <w:instrText xml:space="preserve"> PAGEREF _Toc320918406 \h </w:instrText>
      </w:r>
      <w:r>
        <w:rPr>
          <w:noProof/>
        </w:rPr>
      </w:r>
      <w:r>
        <w:rPr>
          <w:noProof/>
        </w:rPr>
        <w:fldChar w:fldCharType="separate"/>
      </w:r>
      <w:r>
        <w:rPr>
          <w:noProof/>
        </w:rPr>
        <w:t>8</w:t>
      </w:r>
      <w:r>
        <w:rPr>
          <w:noProof/>
        </w:rPr>
        <w:fldChar w:fldCharType="end"/>
      </w:r>
    </w:p>
    <w:p w14:paraId="72519AF9"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 xml:space="preserve">Annex 2 </w:t>
      </w:r>
      <w:r w:rsidRPr="00036DF3">
        <w:rPr>
          <w:rFonts w:asciiTheme="minorHAnsi" w:hAnsiTheme="minorHAnsi"/>
          <w:i/>
          <w:noProof/>
          <w:highlight w:val="yellow"/>
        </w:rPr>
        <w:t>–</w:t>
      </w:r>
      <w:r w:rsidRPr="00036DF3">
        <w:rPr>
          <w:rFonts w:asciiTheme="minorHAnsi" w:hAnsiTheme="minorHAnsi"/>
          <w:noProof/>
          <w:highlight w:val="yellow"/>
        </w:rPr>
        <w:t xml:space="preserve"> CloudSME Description</w:t>
      </w:r>
      <w:r>
        <w:rPr>
          <w:noProof/>
        </w:rPr>
        <w:tab/>
      </w:r>
      <w:r>
        <w:rPr>
          <w:noProof/>
        </w:rPr>
        <w:fldChar w:fldCharType="begin"/>
      </w:r>
      <w:r>
        <w:rPr>
          <w:noProof/>
        </w:rPr>
        <w:instrText xml:space="preserve"> PAGEREF _Toc320918407 \h </w:instrText>
      </w:r>
      <w:r>
        <w:rPr>
          <w:noProof/>
        </w:rPr>
      </w:r>
      <w:r>
        <w:rPr>
          <w:noProof/>
        </w:rPr>
        <w:fldChar w:fldCharType="separate"/>
      </w:r>
      <w:r>
        <w:rPr>
          <w:noProof/>
        </w:rPr>
        <w:t>9</w:t>
      </w:r>
      <w:r>
        <w:rPr>
          <w:noProof/>
        </w:rPr>
        <w:fldChar w:fldCharType="end"/>
      </w:r>
    </w:p>
    <w:p w14:paraId="3FB3328D"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Annex 3 – Rights and Responsibilities</w:t>
      </w:r>
      <w:r>
        <w:rPr>
          <w:noProof/>
        </w:rPr>
        <w:tab/>
      </w:r>
      <w:r>
        <w:rPr>
          <w:noProof/>
        </w:rPr>
        <w:fldChar w:fldCharType="begin"/>
      </w:r>
      <w:r>
        <w:rPr>
          <w:noProof/>
        </w:rPr>
        <w:instrText xml:space="preserve"> PAGEREF _Toc320918408 \h </w:instrText>
      </w:r>
      <w:r>
        <w:rPr>
          <w:noProof/>
        </w:rPr>
      </w:r>
      <w:r>
        <w:rPr>
          <w:noProof/>
        </w:rPr>
        <w:fldChar w:fldCharType="separate"/>
      </w:r>
      <w:r>
        <w:rPr>
          <w:noProof/>
        </w:rPr>
        <w:t>10</w:t>
      </w:r>
      <w:r>
        <w:rPr>
          <w:noProof/>
        </w:rPr>
        <w:fldChar w:fldCharType="end"/>
      </w:r>
    </w:p>
    <w:p w14:paraId="58A71ADF" w14:textId="77777777" w:rsidR="007C1D4E" w:rsidRDefault="007C1D4E">
      <w:pPr>
        <w:pStyle w:val="TOC1"/>
        <w:rPr>
          <w:rFonts w:asciiTheme="minorHAnsi" w:eastAsiaTheme="minorEastAsia" w:hAnsiTheme="minorHAnsi" w:cstheme="minorBidi"/>
          <w:b w:val="0"/>
          <w:caps w:val="0"/>
          <w:noProof/>
          <w:sz w:val="24"/>
          <w:lang w:val="en-US" w:eastAsia="ja-JP"/>
        </w:rPr>
      </w:pPr>
      <w:r w:rsidRPr="00036DF3">
        <w:rPr>
          <w:rFonts w:asciiTheme="minorHAnsi" w:hAnsiTheme="minorHAnsi"/>
          <w:noProof/>
        </w:rPr>
        <w:t>Annex 4 – Settlement of Disputes</w:t>
      </w:r>
      <w:r>
        <w:rPr>
          <w:noProof/>
        </w:rPr>
        <w:tab/>
      </w:r>
      <w:r>
        <w:rPr>
          <w:noProof/>
        </w:rPr>
        <w:fldChar w:fldCharType="begin"/>
      </w:r>
      <w:r>
        <w:rPr>
          <w:noProof/>
        </w:rPr>
        <w:instrText xml:space="preserve"> PAGEREF _Toc320918409 \h </w:instrText>
      </w:r>
      <w:r>
        <w:rPr>
          <w:noProof/>
        </w:rPr>
      </w:r>
      <w:r>
        <w:rPr>
          <w:noProof/>
        </w:rPr>
        <w:fldChar w:fldCharType="separate"/>
      </w:r>
      <w:r>
        <w:rPr>
          <w:noProof/>
        </w:rPr>
        <w:t>12</w:t>
      </w:r>
      <w:r>
        <w:rPr>
          <w:noProof/>
        </w:rPr>
        <w:fldChar w:fldCharType="end"/>
      </w:r>
    </w:p>
    <w:p w14:paraId="36C91D03" w14:textId="77777777"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14:paraId="5C6AD8A0" w14:textId="77777777" w:rsidR="0040570A" w:rsidRPr="000A6B24" w:rsidRDefault="0040570A">
      <w:pPr>
        <w:tabs>
          <w:tab w:val="left" w:pos="382"/>
          <w:tab w:val="right" w:leader="dot" w:pos="9054"/>
          <w:tab w:val="right" w:leader="dot" w:pos="9070"/>
        </w:tabs>
        <w:rPr>
          <w:rFonts w:asciiTheme="minorHAnsi" w:hAnsiTheme="minorHAnsi" w:cs="Open Sans"/>
          <w:b/>
          <w:caps/>
          <w:sz w:val="24"/>
          <w:szCs w:val="24"/>
        </w:rPr>
      </w:pPr>
    </w:p>
    <w:p w14:paraId="0A05587B" w14:textId="77777777" w:rsidR="002B32AB" w:rsidRPr="000A6B24" w:rsidRDefault="00545FF1" w:rsidP="00685034">
      <w:pPr>
        <w:pStyle w:val="Heading1"/>
        <w:numPr>
          <w:ilvl w:val="0"/>
          <w:numId w:val="0"/>
        </w:numPr>
        <w:jc w:val="left"/>
        <w:rPr>
          <w:rFonts w:asciiTheme="minorHAnsi" w:hAnsiTheme="minorHAnsi"/>
        </w:rPr>
      </w:pPr>
      <w:r w:rsidRPr="000A6B24">
        <w:rPr>
          <w:rFonts w:asciiTheme="minorHAnsi" w:hAnsiTheme="minorHAnsi" w:cs="Open Sans"/>
        </w:rPr>
        <w:br w:type="page"/>
      </w:r>
      <w:bookmarkStart w:id="0" w:name="_Toc204238683"/>
      <w:bookmarkStart w:id="1" w:name="id.bd2622a07241"/>
      <w:bookmarkStart w:id="2" w:name="id.105932e7f75c"/>
      <w:bookmarkStart w:id="3" w:name="_Toc320918394"/>
      <w:r w:rsidR="002B32AB" w:rsidRPr="000A6B24">
        <w:rPr>
          <w:rFonts w:asciiTheme="minorHAnsi" w:hAnsiTheme="minorHAnsi"/>
        </w:rPr>
        <w:lastRenderedPageBreak/>
        <w:t>Background</w:t>
      </w:r>
      <w:bookmarkEnd w:id="0"/>
      <w:bookmarkEnd w:id="3"/>
    </w:p>
    <w:p w14:paraId="0A201ECF" w14:textId="77777777" w:rsidR="00C22C10" w:rsidRPr="00C22C10" w:rsidRDefault="00C22C10" w:rsidP="00F015C6">
      <w:pPr>
        <w:rPr>
          <w:rFonts w:asciiTheme="minorHAnsi" w:hAnsiTheme="minorHAnsi"/>
          <w:b/>
        </w:rPr>
      </w:pPr>
      <w:r w:rsidRPr="00C22C10">
        <w:rPr>
          <w:rFonts w:asciiTheme="minorHAnsi" w:hAnsiTheme="minorHAnsi"/>
          <w:b/>
        </w:rPr>
        <w:t>EGI</w:t>
      </w:r>
    </w:p>
    <w:p w14:paraId="0D4AA08D" w14:textId="77777777" w:rsidR="00F015C6" w:rsidRPr="00F015C6" w:rsidRDefault="00F015C6" w:rsidP="00F015C6">
      <w:pPr>
        <w:rPr>
          <w:rFonts w:asciiTheme="minorHAnsi" w:hAnsiTheme="minorHAnsi"/>
        </w:rPr>
      </w:pPr>
      <w:r w:rsidRPr="00F015C6">
        <w:rPr>
          <w:rFonts w:asciiTheme="minorHAnsi" w:hAnsiTheme="minorHAnsi"/>
        </w:rPr>
        <w:t>S</w:t>
      </w:r>
      <w:r>
        <w:rPr>
          <w:rFonts w:asciiTheme="minorHAnsi" w:hAnsiTheme="minorHAnsi"/>
        </w:rPr>
        <w:t>tichting EGI</w:t>
      </w:r>
      <w:r w:rsidR="00C22C10">
        <w:rPr>
          <w:rStyle w:val="FootnoteReference"/>
          <w:rFonts w:asciiTheme="minorHAnsi" w:hAnsiTheme="minorHAnsi"/>
        </w:rPr>
        <w:footnoteReference w:id="1"/>
      </w:r>
      <w:r>
        <w:rPr>
          <w:rFonts w:asciiTheme="minorHAnsi" w:hAnsiTheme="minorHAnsi"/>
        </w:rPr>
        <w:t xml:space="preserve"> (abbreviated and </w:t>
      </w:r>
      <w:r w:rsidRPr="000A6B24">
        <w:rPr>
          <w:rFonts w:asciiTheme="minorHAnsi" w:hAnsiTheme="minorHAnsi"/>
          <w:bCs/>
        </w:rPr>
        <w:t>hereafter referred to as “EGI.eu”)</w:t>
      </w:r>
      <w:r w:rsidRPr="00F015C6">
        <w:rPr>
          <w:rFonts w:asciiTheme="minorHAnsi" w:hAnsiTheme="minorHAnsi"/>
        </w:rPr>
        <w:t xml:space="preserve"> is a not-for-profit foundation established under the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14:paraId="02FE014A" w14:textId="77777777" w:rsidR="00F015C6" w:rsidRDefault="00F015C6" w:rsidP="00F015C6">
      <w:pPr>
        <w:rPr>
          <w:rFonts w:asciiTheme="minorHAnsi" w:hAnsiTheme="minorHAnsi"/>
        </w:rPr>
      </w:pPr>
      <w:r w:rsidRPr="00F015C6">
        <w:rPr>
          <w:rFonts w:asciiTheme="minorHAnsi" w:hAnsiTheme="minorHAnsi"/>
        </w:rPr>
        <w:t>EGI.eu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w:t>
      </w:r>
    </w:p>
    <w:p w14:paraId="658432F8" w14:textId="77777777" w:rsidR="002B32AB" w:rsidRPr="000A6B24" w:rsidRDefault="002B32AB" w:rsidP="002B32AB">
      <w:pPr>
        <w:rPr>
          <w:rFonts w:asciiTheme="minorHAnsi" w:hAnsiTheme="minorHAnsi"/>
        </w:rPr>
      </w:pPr>
      <w:r w:rsidRPr="000A6B24">
        <w:rPr>
          <w:rFonts w:asciiTheme="minorHAnsi" w:hAnsiTheme="minorHAnsi"/>
        </w:rPr>
        <w:t xml:space="preserve">A more detailed description of EGI.eu is attached as </w:t>
      </w:r>
      <w:r w:rsidRPr="000A6B24">
        <w:rPr>
          <w:rFonts w:asciiTheme="minorHAnsi" w:hAnsiTheme="minorHAnsi"/>
        </w:rPr>
        <w:fldChar w:fldCharType="begin"/>
      </w:r>
      <w:r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1</w:t>
      </w:r>
      <w:r w:rsidRPr="000A6B24">
        <w:rPr>
          <w:rFonts w:asciiTheme="minorHAnsi" w:hAnsiTheme="minorHAnsi"/>
        </w:rPr>
        <w:fldChar w:fldCharType="end"/>
      </w:r>
      <w:r w:rsidRPr="000A6B24">
        <w:rPr>
          <w:rFonts w:asciiTheme="minorHAnsi" w:hAnsiTheme="minorHAnsi"/>
        </w:rPr>
        <w:t>.</w:t>
      </w:r>
    </w:p>
    <w:p w14:paraId="1BA4520E" w14:textId="77777777" w:rsidR="002B32AB" w:rsidRDefault="002B32AB" w:rsidP="002B32AB">
      <w:pPr>
        <w:rPr>
          <w:rFonts w:asciiTheme="minorHAnsi" w:hAnsiTheme="minorHAnsi"/>
        </w:rPr>
      </w:pPr>
    </w:p>
    <w:p w14:paraId="09EC942B" w14:textId="77777777" w:rsidR="00C22C10" w:rsidRPr="00C22C10" w:rsidRDefault="00C22C10" w:rsidP="002B32AB">
      <w:pPr>
        <w:rPr>
          <w:rFonts w:asciiTheme="minorHAnsi" w:hAnsiTheme="minorHAnsi"/>
          <w:b/>
        </w:rPr>
      </w:pPr>
      <w:r w:rsidRPr="00C22C10">
        <w:rPr>
          <w:rFonts w:asciiTheme="minorHAnsi" w:hAnsiTheme="minorHAnsi"/>
          <w:b/>
        </w:rPr>
        <w:t>CloudSME</w:t>
      </w:r>
    </w:p>
    <w:p w14:paraId="53FCE81F" w14:textId="77777777" w:rsidR="00F015C6" w:rsidRPr="00F015C6" w:rsidRDefault="00F015C6" w:rsidP="00F015C6">
      <w:pPr>
        <w:spacing w:before="60" w:after="60"/>
        <w:rPr>
          <w:rFonts w:asciiTheme="minorHAnsi" w:hAnsiTheme="minorHAnsi"/>
          <w:bCs/>
        </w:rPr>
      </w:pPr>
      <w:r>
        <w:rPr>
          <w:rFonts w:asciiTheme="minorHAnsi" w:hAnsiTheme="minorHAnsi"/>
          <w:bCs/>
        </w:rPr>
        <w:t>CloudSME UG</w:t>
      </w:r>
      <w:r w:rsidR="00C22C10">
        <w:rPr>
          <w:rStyle w:val="FootnoteReference"/>
          <w:rFonts w:asciiTheme="minorHAnsi" w:hAnsiTheme="minorHAnsi"/>
          <w:bCs/>
        </w:rPr>
        <w:footnoteReference w:id="2"/>
      </w:r>
      <w:r w:rsidR="002B32AB" w:rsidRPr="000A6B24">
        <w:rPr>
          <w:rFonts w:asciiTheme="minorHAnsi" w:hAnsiTheme="minorHAnsi"/>
          <w:bCs/>
        </w:rPr>
        <w:t xml:space="preserve"> (hereafter referred to as </w:t>
      </w:r>
      <w:r>
        <w:rPr>
          <w:rFonts w:asciiTheme="minorHAnsi" w:hAnsiTheme="minorHAnsi"/>
          <w:bCs/>
        </w:rPr>
        <w:t xml:space="preserve">CloudSME) </w:t>
      </w:r>
      <w:r w:rsidR="00C22C10">
        <w:rPr>
          <w:rFonts w:asciiTheme="minorHAnsi" w:hAnsiTheme="minorHAnsi"/>
          <w:bCs/>
        </w:rPr>
        <w:t xml:space="preserve">is a private SME founded in January 2016 </w:t>
      </w:r>
      <w:r w:rsidR="000D42D3">
        <w:rPr>
          <w:rFonts w:asciiTheme="minorHAnsi" w:hAnsiTheme="minorHAnsi"/>
          <w:bCs/>
        </w:rPr>
        <w:t xml:space="preserve">to deliver a </w:t>
      </w:r>
      <w:r w:rsidR="000D42D3" w:rsidRPr="000D42D3">
        <w:rPr>
          <w:rFonts w:asciiTheme="minorHAnsi" w:hAnsiTheme="minorHAnsi"/>
          <w:bCs/>
        </w:rPr>
        <w:t>Cloud-based Simulation platform for Manufacturing and Engineering</w:t>
      </w:r>
      <w:r w:rsidR="000D42D3">
        <w:rPr>
          <w:rFonts w:asciiTheme="minorHAnsi" w:hAnsiTheme="minorHAnsi"/>
          <w:bCs/>
        </w:rPr>
        <w:t xml:space="preserve">. </w:t>
      </w:r>
      <w:proofErr w:type="spellStart"/>
      <w:r w:rsidR="000D42D3">
        <w:rPr>
          <w:rFonts w:asciiTheme="minorHAnsi" w:hAnsiTheme="minorHAnsi"/>
          <w:bCs/>
        </w:rPr>
        <w:t>CLoudSME</w:t>
      </w:r>
      <w:proofErr w:type="spellEnd"/>
      <w:r w:rsidR="000D42D3">
        <w:rPr>
          <w:rFonts w:asciiTheme="minorHAnsi" w:hAnsiTheme="minorHAnsi"/>
          <w:bCs/>
        </w:rPr>
        <w:t xml:space="preserve"> UG is a result of an</w:t>
      </w:r>
      <w:r w:rsidRPr="00F015C6">
        <w:rPr>
          <w:rFonts w:asciiTheme="minorHAnsi" w:hAnsiTheme="minorHAnsi"/>
          <w:bCs/>
        </w:rPr>
        <w:t xml:space="preserve"> EC</w:t>
      </w:r>
      <w:r w:rsidR="00C22C10">
        <w:rPr>
          <w:rFonts w:asciiTheme="minorHAnsi" w:hAnsiTheme="minorHAnsi"/>
          <w:bCs/>
        </w:rPr>
        <w:t xml:space="preserve"> funded R&amp;D project “CloudSME” </w:t>
      </w:r>
      <w:r w:rsidR="000D42D3">
        <w:rPr>
          <w:rFonts w:asciiTheme="minorHAnsi" w:hAnsiTheme="minorHAnsi"/>
          <w:bCs/>
        </w:rPr>
        <w:t>to extend the partnership to the future</w:t>
      </w:r>
      <w:r w:rsidRPr="00F015C6">
        <w:rPr>
          <w:rFonts w:asciiTheme="minorHAnsi" w:hAnsiTheme="minorHAnsi"/>
          <w:bCs/>
        </w:rPr>
        <w:t>.</w:t>
      </w:r>
      <w:r w:rsidR="00C22C10">
        <w:rPr>
          <w:rFonts w:asciiTheme="minorHAnsi" w:hAnsiTheme="minorHAnsi"/>
          <w:bCs/>
        </w:rPr>
        <w:t xml:space="preserve"> CloudSME UG is </w:t>
      </w:r>
      <w:r w:rsidRPr="00F015C6">
        <w:rPr>
          <w:rFonts w:asciiTheme="minorHAnsi" w:hAnsiTheme="minorHAnsi"/>
          <w:bCs/>
        </w:rPr>
        <w:t xml:space="preserve">registered and administrated in Duisburg, Germany. </w:t>
      </w:r>
      <w:r w:rsidR="00C22C10">
        <w:rPr>
          <w:rFonts w:asciiTheme="minorHAnsi" w:hAnsiTheme="minorHAnsi"/>
          <w:bCs/>
        </w:rPr>
        <w:t>Due its</w:t>
      </w:r>
      <w:r w:rsidRPr="00F015C6">
        <w:rPr>
          <w:rFonts w:asciiTheme="minorHAnsi" w:hAnsiTheme="minorHAnsi"/>
          <w:bCs/>
        </w:rPr>
        <w:t xml:space="preserve"> structure</w:t>
      </w:r>
      <w:r w:rsidR="00C22C10">
        <w:rPr>
          <w:rFonts w:asciiTheme="minorHAnsi" w:hAnsiTheme="minorHAnsi"/>
          <w:bCs/>
        </w:rPr>
        <w:t>, CloudSME</w:t>
      </w:r>
      <w:r w:rsidRPr="00F015C6">
        <w:rPr>
          <w:rFonts w:asciiTheme="minorHAnsi" w:hAnsiTheme="minorHAnsi"/>
          <w:bCs/>
        </w:rPr>
        <w:t xml:space="preserve"> </w:t>
      </w:r>
      <w:r w:rsidR="00C22C10">
        <w:rPr>
          <w:rFonts w:asciiTheme="minorHAnsi" w:hAnsiTheme="minorHAnsi"/>
          <w:bCs/>
        </w:rPr>
        <w:t>has contact,</w:t>
      </w:r>
      <w:r w:rsidRPr="00F015C6">
        <w:rPr>
          <w:rFonts w:asciiTheme="minorHAnsi" w:hAnsiTheme="minorHAnsi"/>
          <w:bCs/>
        </w:rPr>
        <w:t xml:space="preserve"> action poi</w:t>
      </w:r>
      <w:r w:rsidR="00C22C10">
        <w:rPr>
          <w:rFonts w:asciiTheme="minorHAnsi" w:hAnsiTheme="minorHAnsi"/>
          <w:bCs/>
        </w:rPr>
        <w:t xml:space="preserve">nts and references for </w:t>
      </w:r>
      <w:r w:rsidRPr="00F015C6">
        <w:rPr>
          <w:rFonts w:asciiTheme="minorHAnsi" w:hAnsiTheme="minorHAnsi"/>
          <w:bCs/>
        </w:rPr>
        <w:t xml:space="preserve">customers in several European countries: Great Britain, Spain, Italy, Hungary, Germany and </w:t>
      </w:r>
      <w:r w:rsidR="00C22C10">
        <w:rPr>
          <w:rFonts w:asciiTheme="minorHAnsi" w:hAnsiTheme="minorHAnsi"/>
          <w:bCs/>
        </w:rPr>
        <w:t>associated countries like Switzerland</w:t>
      </w:r>
      <w:r w:rsidRPr="00F015C6">
        <w:rPr>
          <w:rFonts w:asciiTheme="minorHAnsi" w:hAnsiTheme="minorHAnsi"/>
          <w:bCs/>
        </w:rPr>
        <w:t xml:space="preserve"> and Turkey.</w:t>
      </w:r>
    </w:p>
    <w:p w14:paraId="2861D770" w14:textId="77777777" w:rsidR="002B32AB" w:rsidRPr="000A6B24" w:rsidRDefault="002B32AB" w:rsidP="002B32AB">
      <w:pPr>
        <w:spacing w:before="60" w:after="60"/>
        <w:rPr>
          <w:rFonts w:asciiTheme="minorHAnsi" w:hAnsiTheme="minorHAnsi"/>
          <w:bCs/>
        </w:rPr>
      </w:pPr>
      <w:r w:rsidRPr="000A6B24">
        <w:rPr>
          <w:rFonts w:asciiTheme="minorHAnsi" w:hAnsiTheme="minorHAnsi"/>
          <w:bCs/>
        </w:rPr>
        <w:t>A summary of</w:t>
      </w:r>
      <w:r w:rsidR="00C22C10">
        <w:rPr>
          <w:rFonts w:asciiTheme="minorHAnsi" w:hAnsiTheme="minorHAnsi"/>
          <w:bCs/>
        </w:rPr>
        <w:t xml:space="preserve"> CloudSME UG</w:t>
      </w:r>
      <w:r w:rsidRPr="000A6B24">
        <w:rPr>
          <w:rFonts w:asciiTheme="minorHAnsi" w:hAnsiTheme="minorHAnsi"/>
          <w:bCs/>
        </w:rPr>
        <w:t xml:space="preserve"> is attached as </w:t>
      </w: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w:instrText>
      </w:r>
      <w:r w:rsidR="00685034" w:rsidRPr="000A6B24">
        <w:rPr>
          <w:rFonts w:asciiTheme="minorHAnsi" w:hAnsiTheme="minorHAnsi" w:cs="Times"/>
          <w:color w:val="000000"/>
          <w:szCs w:val="23"/>
        </w:rPr>
        <w:instrText xml:space="preserve">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Pr="000A6B24">
        <w:rPr>
          <w:rFonts w:asciiTheme="minorHAnsi" w:hAnsiTheme="minorHAnsi" w:cs="Times"/>
          <w:color w:val="000000"/>
          <w:szCs w:val="23"/>
        </w:rPr>
        <w:t>Annex 2</w:t>
      </w:r>
      <w:r w:rsidRPr="000A6B24">
        <w:rPr>
          <w:rFonts w:asciiTheme="minorHAnsi" w:hAnsiTheme="minorHAnsi" w:cs="Times"/>
          <w:color w:val="000000"/>
          <w:szCs w:val="23"/>
        </w:rPr>
        <w:fldChar w:fldCharType="end"/>
      </w:r>
      <w:r w:rsidRPr="000A6B24">
        <w:rPr>
          <w:rFonts w:asciiTheme="minorHAnsi" w:hAnsiTheme="minorHAnsi"/>
          <w:bCs/>
        </w:rPr>
        <w:t xml:space="preserve">. </w:t>
      </w:r>
    </w:p>
    <w:p w14:paraId="4C92A5EC" w14:textId="77777777" w:rsidR="002B32AB" w:rsidRPr="000A6B24" w:rsidRDefault="002B32AB" w:rsidP="002B32AB">
      <w:pPr>
        <w:spacing w:before="60" w:after="60"/>
        <w:rPr>
          <w:rFonts w:asciiTheme="minorHAnsi" w:hAnsiTheme="minorHAnsi"/>
        </w:rPr>
      </w:pPr>
    </w:p>
    <w:p w14:paraId="30F43E74" w14:textId="77777777" w:rsidR="00685034" w:rsidRPr="00C22C10" w:rsidRDefault="00C22C10" w:rsidP="00685034">
      <w:pPr>
        <w:rPr>
          <w:rFonts w:asciiTheme="minorHAnsi" w:hAnsiTheme="minorHAnsi" w:cs="Times"/>
          <w:b/>
          <w:color w:val="000000"/>
          <w:szCs w:val="23"/>
        </w:rPr>
      </w:pPr>
      <w:r w:rsidRPr="00C22C10">
        <w:rPr>
          <w:rFonts w:asciiTheme="minorHAnsi" w:hAnsiTheme="minorHAnsi" w:cs="Times"/>
          <w:b/>
          <w:color w:val="000000"/>
          <w:szCs w:val="23"/>
        </w:rPr>
        <w:t>EGI Resource Providers</w:t>
      </w:r>
    </w:p>
    <w:p w14:paraId="250CBB50" w14:textId="77777777" w:rsidR="00C22C10" w:rsidRDefault="00C22C10">
      <w:pPr>
        <w:keepLines w:val="0"/>
        <w:widowControl/>
        <w:suppressAutoHyphens w:val="0"/>
        <w:spacing w:before="0" w:after="0"/>
        <w:jc w:val="left"/>
        <w:rPr>
          <w:rFonts w:asciiTheme="minorHAnsi" w:hAnsiTheme="minorHAnsi" w:cs="Times"/>
          <w:color w:val="000000"/>
          <w:szCs w:val="23"/>
        </w:rPr>
      </w:pPr>
      <w:r>
        <w:rPr>
          <w:rFonts w:asciiTheme="minorHAnsi" w:hAnsiTheme="minorHAnsi" w:cs="Times"/>
          <w:color w:val="000000"/>
          <w:szCs w:val="23"/>
        </w:rPr>
        <w:t>Several EGI Resource Providers will be contributing to the activities and objectives of this MoU comprising:</w:t>
      </w:r>
    </w:p>
    <w:p w14:paraId="747AB75D" w14:textId="77777777" w:rsidR="00332516"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 xml:space="preserve">The Institute for </w:t>
      </w:r>
      <w:proofErr w:type="spellStart"/>
      <w:r w:rsidRPr="00640CA4">
        <w:rPr>
          <w:rFonts w:asciiTheme="minorHAnsi" w:hAnsiTheme="minorHAnsi" w:cs="Times"/>
          <w:color w:val="000000"/>
          <w:szCs w:val="23"/>
        </w:rPr>
        <w:t>Biocomputation</w:t>
      </w:r>
      <w:proofErr w:type="spellEnd"/>
      <w:r w:rsidRPr="00640CA4">
        <w:rPr>
          <w:rFonts w:asciiTheme="minorHAnsi" w:hAnsiTheme="minorHAnsi" w:cs="Times"/>
          <w:color w:val="000000"/>
          <w:szCs w:val="23"/>
        </w:rPr>
        <w:t xml:space="preserve"> and Physics of Complex Systems (BIFI)</w:t>
      </w:r>
      <w:r>
        <w:rPr>
          <w:rFonts w:asciiTheme="minorHAnsi" w:hAnsiTheme="minorHAnsi" w:cs="Times"/>
          <w:color w:val="000000"/>
          <w:szCs w:val="23"/>
        </w:rPr>
        <w:t xml:space="preserve"> - Spain</w:t>
      </w:r>
      <w:r>
        <w:rPr>
          <w:rStyle w:val="FootnoteReference"/>
          <w:rFonts w:asciiTheme="minorHAnsi" w:hAnsiTheme="minorHAnsi" w:cs="Times"/>
          <w:color w:val="000000"/>
          <w:szCs w:val="23"/>
        </w:rPr>
        <w:footnoteReference w:id="3"/>
      </w:r>
    </w:p>
    <w:p w14:paraId="22D959AE"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 xml:space="preserve">Centro de </w:t>
      </w:r>
      <w:proofErr w:type="spellStart"/>
      <w:r w:rsidRPr="00640CA4">
        <w:rPr>
          <w:rFonts w:asciiTheme="minorHAnsi" w:hAnsiTheme="minorHAnsi" w:cs="Times"/>
          <w:color w:val="000000"/>
          <w:szCs w:val="23"/>
        </w:rPr>
        <w:t>Supercomputación</w:t>
      </w:r>
      <w:proofErr w:type="spellEnd"/>
      <w:r w:rsidRPr="00640CA4">
        <w:rPr>
          <w:rFonts w:asciiTheme="minorHAnsi" w:hAnsiTheme="minorHAnsi" w:cs="Times"/>
          <w:color w:val="000000"/>
          <w:szCs w:val="23"/>
        </w:rPr>
        <w:t xml:space="preserve"> de Galicia</w:t>
      </w:r>
      <w:r>
        <w:rPr>
          <w:rFonts w:asciiTheme="minorHAnsi" w:hAnsiTheme="minorHAnsi" w:cs="Times"/>
          <w:color w:val="000000"/>
          <w:szCs w:val="23"/>
        </w:rPr>
        <w:t xml:space="preserve"> (CESGA) - Spain</w:t>
      </w:r>
      <w:r>
        <w:rPr>
          <w:rStyle w:val="FootnoteReference"/>
          <w:rFonts w:asciiTheme="minorHAnsi" w:hAnsiTheme="minorHAnsi" w:cs="Times"/>
          <w:color w:val="000000"/>
          <w:szCs w:val="23"/>
        </w:rPr>
        <w:footnoteReference w:id="4"/>
      </w:r>
    </w:p>
    <w:p w14:paraId="07523B76"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Greek Research and Technology Network</w:t>
      </w:r>
      <w:r>
        <w:rPr>
          <w:rFonts w:asciiTheme="minorHAnsi" w:hAnsiTheme="minorHAnsi" w:cs="Times"/>
          <w:color w:val="000000"/>
          <w:szCs w:val="23"/>
        </w:rPr>
        <w:t xml:space="preserve"> (GRNET) - Greece</w:t>
      </w:r>
      <w:r>
        <w:rPr>
          <w:rStyle w:val="FootnoteReference"/>
          <w:rFonts w:asciiTheme="minorHAnsi" w:hAnsiTheme="minorHAnsi" w:cs="Times"/>
          <w:color w:val="000000"/>
          <w:szCs w:val="23"/>
        </w:rPr>
        <w:footnoteReference w:id="5"/>
      </w:r>
    </w:p>
    <w:p w14:paraId="78BFC9C6" w14:textId="77777777" w:rsidR="00640CA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proofErr w:type="spellStart"/>
      <w:r w:rsidRPr="00640CA4">
        <w:rPr>
          <w:rFonts w:asciiTheme="minorHAnsi" w:hAnsiTheme="minorHAnsi" w:cs="Times"/>
          <w:color w:val="000000"/>
          <w:szCs w:val="23"/>
        </w:rPr>
        <w:t>Instituto</w:t>
      </w:r>
      <w:proofErr w:type="spellEnd"/>
      <w:r w:rsidRPr="00640CA4">
        <w:rPr>
          <w:rFonts w:asciiTheme="minorHAnsi" w:hAnsiTheme="minorHAnsi" w:cs="Times"/>
          <w:color w:val="000000"/>
          <w:szCs w:val="23"/>
        </w:rPr>
        <w:t xml:space="preserve"> de </w:t>
      </w:r>
      <w:proofErr w:type="spellStart"/>
      <w:r w:rsidRPr="00640CA4">
        <w:rPr>
          <w:rFonts w:asciiTheme="minorHAnsi" w:hAnsiTheme="minorHAnsi" w:cs="Times"/>
          <w:color w:val="000000"/>
          <w:szCs w:val="23"/>
        </w:rPr>
        <w:t>Física</w:t>
      </w:r>
      <w:proofErr w:type="spellEnd"/>
      <w:r w:rsidRPr="00640CA4">
        <w:rPr>
          <w:rFonts w:asciiTheme="minorHAnsi" w:hAnsiTheme="minorHAnsi" w:cs="Times"/>
          <w:color w:val="000000"/>
          <w:szCs w:val="23"/>
        </w:rPr>
        <w:t xml:space="preserve"> de Cantabria</w:t>
      </w:r>
      <w:r w:rsidR="00332516">
        <w:rPr>
          <w:rFonts w:asciiTheme="minorHAnsi" w:hAnsiTheme="minorHAnsi" w:cs="Times"/>
          <w:color w:val="000000"/>
          <w:szCs w:val="23"/>
        </w:rPr>
        <w:t xml:space="preserve"> (IFCA) - Spain</w:t>
      </w:r>
      <w:r w:rsidR="00332516">
        <w:rPr>
          <w:rStyle w:val="FootnoteReference"/>
          <w:rFonts w:asciiTheme="minorHAnsi" w:hAnsiTheme="minorHAnsi" w:cs="Times"/>
          <w:color w:val="000000"/>
          <w:szCs w:val="23"/>
        </w:rPr>
        <w:footnoteReference w:id="6"/>
      </w:r>
    </w:p>
    <w:p w14:paraId="70AC9BB3" w14:textId="77777777" w:rsidR="00640CA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Scientific and Technological Research Council of Turkey</w:t>
      </w:r>
      <w:r w:rsidR="00332516">
        <w:rPr>
          <w:rFonts w:asciiTheme="minorHAnsi" w:hAnsiTheme="minorHAnsi" w:cs="Times"/>
          <w:color w:val="000000"/>
          <w:szCs w:val="23"/>
        </w:rPr>
        <w:t xml:space="preserve"> (TUBITAK) - Turkey</w:t>
      </w:r>
      <w:r w:rsidR="00332516">
        <w:rPr>
          <w:rStyle w:val="FootnoteReference"/>
          <w:rFonts w:asciiTheme="minorHAnsi" w:hAnsiTheme="minorHAnsi" w:cs="Times"/>
          <w:color w:val="000000"/>
          <w:szCs w:val="23"/>
        </w:rPr>
        <w:footnoteReference w:id="7"/>
      </w:r>
    </w:p>
    <w:p w14:paraId="28DE1C16"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100%IT</w:t>
      </w:r>
      <w:r>
        <w:rPr>
          <w:rFonts w:asciiTheme="minorHAnsi" w:hAnsiTheme="minorHAnsi" w:cs="Times"/>
          <w:color w:val="000000"/>
          <w:szCs w:val="23"/>
        </w:rPr>
        <w:t xml:space="preserve"> (SME ISP) - UK</w:t>
      </w:r>
      <w:r>
        <w:rPr>
          <w:rStyle w:val="FootnoteReference"/>
          <w:rFonts w:asciiTheme="minorHAnsi" w:hAnsiTheme="minorHAnsi" w:cs="Times"/>
          <w:color w:val="000000"/>
          <w:szCs w:val="23"/>
        </w:rPr>
        <w:footnoteReference w:id="8"/>
      </w:r>
    </w:p>
    <w:p w14:paraId="6BE84DC8" w14:textId="77777777" w:rsidR="0068503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Chemistry, Molecular &amp; Materials Science and Technology (CMMST)</w:t>
      </w:r>
      <w:r>
        <w:rPr>
          <w:rFonts w:asciiTheme="minorHAnsi" w:hAnsiTheme="minorHAnsi" w:cs="Times"/>
          <w:color w:val="000000"/>
          <w:szCs w:val="23"/>
        </w:rPr>
        <w:t xml:space="preserve"> Virtual Research Community (represented via </w:t>
      </w:r>
      <w:r w:rsidRPr="00640CA4">
        <w:rPr>
          <w:rFonts w:asciiTheme="minorHAnsi" w:hAnsiTheme="minorHAnsi" w:cs="Times"/>
          <w:color w:val="000000"/>
          <w:szCs w:val="23"/>
        </w:rPr>
        <w:t>University of Perugia)</w:t>
      </w:r>
      <w:r>
        <w:rPr>
          <w:rFonts w:asciiTheme="minorHAnsi" w:hAnsiTheme="minorHAnsi" w:cs="Times"/>
          <w:color w:val="000000"/>
          <w:szCs w:val="23"/>
        </w:rPr>
        <w:t xml:space="preserve"> - Italy</w:t>
      </w:r>
      <w:r w:rsidR="00332516">
        <w:rPr>
          <w:rStyle w:val="FootnoteReference"/>
          <w:rFonts w:asciiTheme="minorHAnsi" w:hAnsiTheme="minorHAnsi" w:cs="Times"/>
          <w:color w:val="000000"/>
          <w:szCs w:val="23"/>
        </w:rPr>
        <w:footnoteReference w:id="9"/>
      </w:r>
      <w:r w:rsidR="00685034" w:rsidRPr="00640CA4">
        <w:rPr>
          <w:rFonts w:asciiTheme="minorHAnsi" w:hAnsiTheme="minorHAnsi" w:cs="Times"/>
          <w:color w:val="000000"/>
          <w:szCs w:val="23"/>
        </w:rPr>
        <w:br w:type="page"/>
      </w:r>
    </w:p>
    <w:p w14:paraId="49FCF109" w14:textId="77777777" w:rsidR="00685034" w:rsidRPr="000A6B24" w:rsidRDefault="00685034" w:rsidP="00685034">
      <w:pPr>
        <w:pStyle w:val="Heading1"/>
        <w:numPr>
          <w:ilvl w:val="0"/>
          <w:numId w:val="0"/>
        </w:numPr>
        <w:ind w:left="431" w:hanging="431"/>
        <w:rPr>
          <w:rFonts w:asciiTheme="minorHAnsi" w:hAnsiTheme="minorHAnsi"/>
        </w:rPr>
      </w:pPr>
      <w:bookmarkStart w:id="4" w:name="_Toc320918395"/>
      <w:r w:rsidRPr="000A6B24">
        <w:rPr>
          <w:rFonts w:asciiTheme="minorHAnsi" w:hAnsiTheme="minorHAnsi"/>
        </w:rPr>
        <w:lastRenderedPageBreak/>
        <w:t>Article 1: PURPOSE</w:t>
      </w:r>
      <w:bookmarkEnd w:id="4"/>
    </w:p>
    <w:p w14:paraId="07B7B805" w14:textId="77777777" w:rsidR="00685034" w:rsidRPr="000A6B24" w:rsidRDefault="00685034" w:rsidP="00685034">
      <w:pPr>
        <w:pStyle w:val="BodyText"/>
        <w:rPr>
          <w:rFonts w:asciiTheme="minorHAnsi" w:hAnsiTheme="minorHAnsi"/>
        </w:rPr>
      </w:pPr>
      <w:r w:rsidRPr="000A6B24">
        <w:rPr>
          <w:rFonts w:asciiTheme="minorHAnsi" w:hAnsiTheme="minorHAnsi"/>
        </w:rPr>
        <w:t>The purpose of this Memorandum of Understanding (MoU) is to define a framework of collaboration between</w:t>
      </w:r>
      <w:r w:rsidR="00A826D7">
        <w:rPr>
          <w:rFonts w:asciiTheme="minorHAnsi" w:hAnsiTheme="minorHAnsi"/>
        </w:rPr>
        <w:t xml:space="preserve"> EGI.eu and CloudSME </w:t>
      </w:r>
      <w:r w:rsidRPr="000A6B24">
        <w:rPr>
          <w:rFonts w:asciiTheme="minorHAnsi" w:hAnsiTheme="minorHAnsi"/>
        </w:rPr>
        <w:t>(hereafter also referred to as “the Party” or the “Parties”) for delivering the activities outlined within the Joint Work Plan (</w:t>
      </w:r>
      <w:r w:rsidRPr="000A6B24">
        <w:rPr>
          <w:rFonts w:asciiTheme="minorHAnsi" w:hAnsiTheme="minorHAnsi"/>
        </w:rPr>
        <w:fldChar w:fldCharType="begin"/>
      </w:r>
      <w:r w:rsidRPr="000A6B24">
        <w:rPr>
          <w:rFonts w:asciiTheme="minorHAnsi" w:hAnsiTheme="minorHAnsi"/>
        </w:rPr>
        <w:instrText xml:space="preserve"> REF _Ref196377321 \h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The Parties recognise, by this MoU, the opening of a wider and longer-term cooperation in activities, which will bring visible benefits to everyone involved.</w:t>
      </w:r>
    </w:p>
    <w:p w14:paraId="2E1B51D0" w14:textId="77777777" w:rsidR="00685034" w:rsidRPr="000A6B24" w:rsidRDefault="00685034" w:rsidP="0019405A">
      <w:pPr>
        <w:pStyle w:val="Heading1"/>
        <w:numPr>
          <w:ilvl w:val="0"/>
          <w:numId w:val="0"/>
        </w:numPr>
        <w:jc w:val="left"/>
        <w:rPr>
          <w:rFonts w:asciiTheme="minorHAnsi" w:hAnsiTheme="minorHAnsi"/>
        </w:rPr>
      </w:pPr>
      <w:bookmarkStart w:id="5" w:name="_Toc300061422"/>
      <w:bookmarkStart w:id="6" w:name="_Toc204238685"/>
      <w:bookmarkStart w:id="7" w:name="_Toc401845041"/>
      <w:bookmarkStart w:id="8" w:name="_Toc320918396"/>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2</w:t>
      </w:r>
      <w:r w:rsidRPr="000A6B24">
        <w:rPr>
          <w:rFonts w:asciiTheme="minorHAnsi" w:hAnsiTheme="minorHAnsi"/>
        </w:rPr>
        <w:fldChar w:fldCharType="end"/>
      </w:r>
      <w:r w:rsidRPr="000A6B24">
        <w:rPr>
          <w:rFonts w:asciiTheme="minorHAnsi" w:hAnsiTheme="minorHAnsi"/>
        </w:rPr>
        <w:t>: Definitions</w:t>
      </w:r>
      <w:bookmarkEnd w:id="5"/>
      <w:bookmarkEnd w:id="6"/>
      <w:bookmarkEnd w:id="7"/>
      <w:bookmarkEnd w:id="8"/>
    </w:p>
    <w:p w14:paraId="691E62AA" w14:textId="77777777" w:rsidR="00685034" w:rsidRPr="00A826D7" w:rsidRDefault="00685034" w:rsidP="00685034">
      <w:pPr>
        <w:rPr>
          <w:rFonts w:asciiTheme="minorHAnsi" w:hAnsiTheme="minorHAnsi" w:cs="Times New Roman"/>
          <w:szCs w:val="24"/>
          <w:lang w:eastAsia="ar-SA"/>
        </w:rPr>
      </w:pPr>
      <w:r w:rsidRPr="000A6B24">
        <w:rPr>
          <w:rFonts w:asciiTheme="minorHAnsi" w:hAnsiTheme="minorHAnsi"/>
        </w:rPr>
        <w:t>For the purpo</w:t>
      </w:r>
      <w:r w:rsidRPr="00A826D7">
        <w:rPr>
          <w:rFonts w:asciiTheme="minorHAnsi" w:hAnsiTheme="minorHAnsi" w:cs="Times New Roman"/>
          <w:szCs w:val="24"/>
          <w:lang w:eastAsia="ar-SA"/>
        </w:rPr>
        <w:t>se of this MoU, the following definitions are relevant:</w:t>
      </w:r>
    </w:p>
    <w:p w14:paraId="4DBC063F" w14:textId="77777777"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8" w:history="1">
        <w:r w:rsidR="00A826D7" w:rsidRPr="00E4237A">
          <w:rPr>
            <w:rStyle w:val="Hyperlink"/>
            <w:rFonts w:asciiTheme="minorHAnsi" w:hAnsiTheme="minorHAnsi"/>
          </w:rPr>
          <w:t>https://wiki.egi.eu/wiki/Glossary_V2</w:t>
        </w:r>
      </w:hyperlink>
      <w:r w:rsidR="00A826D7">
        <w:rPr>
          <w:rFonts w:asciiTheme="minorHAnsi" w:hAnsiTheme="minorHAnsi"/>
        </w:rPr>
        <w:t>)</w:t>
      </w:r>
    </w:p>
    <w:p w14:paraId="41488DB5" w14:textId="77777777" w:rsidR="00685034" w:rsidRPr="000A6B24" w:rsidRDefault="00685034" w:rsidP="009A3B4B">
      <w:pPr>
        <w:pStyle w:val="ListParagraph"/>
        <w:numPr>
          <w:ilvl w:val="0"/>
          <w:numId w:val="11"/>
        </w:numPr>
        <w:rPr>
          <w:rFonts w:asciiTheme="minorHAnsi" w:hAnsiTheme="minorHAnsi"/>
          <w:highlight w:val="yellow"/>
        </w:rPr>
      </w:pPr>
      <w:r w:rsidRPr="000A6B24">
        <w:rPr>
          <w:rFonts w:asciiTheme="minorHAnsi" w:hAnsiTheme="minorHAnsi"/>
          <w:highlight w:val="yellow"/>
        </w:rPr>
        <w:t>Add definitions relevant for this MoU not present in the EGI Glossary</w:t>
      </w:r>
    </w:p>
    <w:p w14:paraId="17712509" w14:textId="77777777" w:rsidR="00685034" w:rsidRPr="000A6B24" w:rsidRDefault="00685034" w:rsidP="0019405A">
      <w:pPr>
        <w:pStyle w:val="Heading1"/>
        <w:numPr>
          <w:ilvl w:val="0"/>
          <w:numId w:val="0"/>
        </w:numPr>
        <w:jc w:val="left"/>
        <w:rPr>
          <w:rFonts w:asciiTheme="minorHAnsi" w:hAnsiTheme="minorHAnsi"/>
        </w:rPr>
      </w:pPr>
      <w:bookmarkStart w:id="9" w:name="_Ref196377321"/>
      <w:bookmarkStart w:id="10" w:name="_Ref196377289"/>
      <w:bookmarkStart w:id="11" w:name="_Ref196377303"/>
      <w:bookmarkStart w:id="12" w:name="_Toc204238686"/>
      <w:bookmarkStart w:id="13" w:name="_Toc401845042"/>
      <w:bookmarkStart w:id="14" w:name="_Toc320918397"/>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Pr="000A6B24">
        <w:rPr>
          <w:rFonts w:asciiTheme="minorHAnsi" w:hAnsiTheme="minorHAnsi"/>
          <w:noProof/>
        </w:rPr>
        <w:t>3</w:t>
      </w:r>
      <w:r w:rsidRPr="000A6B24">
        <w:rPr>
          <w:rFonts w:asciiTheme="minorHAnsi" w:hAnsiTheme="minorHAnsi"/>
        </w:rPr>
        <w:fldChar w:fldCharType="end"/>
      </w:r>
      <w:bookmarkEnd w:id="9"/>
      <w:r w:rsidRPr="000A6B24">
        <w:rPr>
          <w:rFonts w:asciiTheme="minorHAnsi" w:hAnsiTheme="minorHAnsi"/>
        </w:rPr>
        <w:t>: Joint Work plan</w:t>
      </w:r>
      <w:bookmarkEnd w:id="10"/>
      <w:bookmarkEnd w:id="11"/>
      <w:bookmarkEnd w:id="12"/>
      <w:bookmarkEnd w:id="13"/>
      <w:bookmarkEnd w:id="14"/>
    </w:p>
    <w:p w14:paraId="6AA67A4C" w14:textId="77777777" w:rsidR="00685034" w:rsidRPr="000A6B24" w:rsidRDefault="00685034" w:rsidP="00685034">
      <w:pPr>
        <w:pStyle w:val="BodyText"/>
        <w:rPr>
          <w:rFonts w:asciiTheme="minorHAnsi" w:hAnsiTheme="minorHAnsi"/>
        </w:rPr>
      </w:pPr>
      <w:r w:rsidRPr="000A6B24">
        <w:rPr>
          <w:rFonts w:asciiTheme="minorHAnsi" w:hAnsiTheme="minorHAnsi"/>
        </w:rPr>
        <w:t>The parties contribute to enable the vision of providing European scientists and international collaboration for sustainable distributed computing services to support their work.</w:t>
      </w:r>
    </w:p>
    <w:p w14:paraId="0FAEA003" w14:textId="77777777" w:rsidR="00685034" w:rsidRDefault="00685034" w:rsidP="00685034">
      <w:pPr>
        <w:pStyle w:val="BodyText"/>
        <w:rPr>
          <w:rFonts w:asciiTheme="minorHAnsi" w:hAnsiTheme="minorHAnsi"/>
        </w:rPr>
      </w:pPr>
      <w:r w:rsidRPr="000A6B24">
        <w:rPr>
          <w:rFonts w:asciiTheme="minorHAnsi" w:hAnsiTheme="minorHAnsi"/>
        </w:rPr>
        <w:t>In this broad context, the specific goals of the collaborations are to:</w:t>
      </w:r>
    </w:p>
    <w:p w14:paraId="393D43DE"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Integrate</w:t>
      </w:r>
      <w:r w:rsidR="000D42D3" w:rsidRPr="000A653F">
        <w:rPr>
          <w:rFonts w:asciiTheme="minorHAnsi" w:hAnsiTheme="minorHAnsi" w:cs="Times"/>
          <w:color w:val="000000"/>
          <w:szCs w:val="23"/>
        </w:rPr>
        <w:t xml:space="preserve"> the </w:t>
      </w:r>
      <w:r w:rsidRPr="000A653F">
        <w:rPr>
          <w:rFonts w:asciiTheme="minorHAnsi" w:hAnsiTheme="minorHAnsi" w:cs="Times"/>
          <w:color w:val="000000"/>
          <w:szCs w:val="23"/>
        </w:rPr>
        <w:t xml:space="preserve">EGI FedCloud within the </w:t>
      </w:r>
      <w:r w:rsidR="000D42D3" w:rsidRPr="000A653F">
        <w:rPr>
          <w:rFonts w:asciiTheme="minorHAnsi" w:hAnsiTheme="minorHAnsi" w:cs="Times"/>
          <w:color w:val="000000"/>
          <w:szCs w:val="23"/>
        </w:rPr>
        <w:t xml:space="preserve">CloudSME platform (e.g. via OpenStack, </w:t>
      </w:r>
      <w:proofErr w:type="spellStart"/>
      <w:r w:rsidR="000D42D3" w:rsidRPr="000A653F">
        <w:rPr>
          <w:rFonts w:asciiTheme="minorHAnsi" w:hAnsiTheme="minorHAnsi" w:cs="Times"/>
          <w:color w:val="000000"/>
          <w:szCs w:val="23"/>
        </w:rPr>
        <w:t>OpenNebula</w:t>
      </w:r>
      <w:proofErr w:type="spellEnd"/>
      <w:r w:rsidR="000D42D3" w:rsidRPr="000A653F">
        <w:rPr>
          <w:rFonts w:asciiTheme="minorHAnsi" w:hAnsiTheme="minorHAnsi" w:cs="Times"/>
          <w:color w:val="000000"/>
          <w:szCs w:val="23"/>
        </w:rPr>
        <w:t>)</w:t>
      </w:r>
      <w:r w:rsidR="003648D8" w:rsidRPr="000A653F">
        <w:rPr>
          <w:rFonts w:asciiTheme="minorHAnsi" w:hAnsiTheme="minorHAnsi" w:cs="Times"/>
          <w:color w:val="000000"/>
          <w:szCs w:val="23"/>
        </w:rPr>
        <w:t>.</w:t>
      </w:r>
    </w:p>
    <w:p w14:paraId="7E617F00"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 xml:space="preserve">Leverage the EGI Business Engagement Programme to support CloudSME customers in research, investigation, </w:t>
      </w:r>
      <w:r w:rsidR="003648D8" w:rsidRPr="000A653F">
        <w:rPr>
          <w:rFonts w:asciiTheme="minorHAnsi" w:hAnsiTheme="minorHAnsi" w:cs="Times"/>
          <w:color w:val="000000"/>
          <w:szCs w:val="23"/>
        </w:rPr>
        <w:t>and development</w:t>
      </w:r>
      <w:r w:rsidRPr="000A653F">
        <w:rPr>
          <w:rFonts w:asciiTheme="minorHAnsi" w:hAnsiTheme="minorHAnsi" w:cs="Times"/>
          <w:color w:val="000000"/>
          <w:szCs w:val="23"/>
        </w:rPr>
        <w:t xml:space="preserve"> phases</w:t>
      </w:r>
      <w:r w:rsidR="003648D8" w:rsidRPr="000A653F">
        <w:rPr>
          <w:rFonts w:asciiTheme="minorHAnsi" w:hAnsiTheme="minorHAnsi" w:cs="Times"/>
          <w:color w:val="000000"/>
          <w:szCs w:val="23"/>
        </w:rPr>
        <w:t>.</w:t>
      </w:r>
    </w:p>
    <w:p w14:paraId="7D521DA7"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 xml:space="preserve">Establish potential longer-term business relationships based on initial proof of concepts and clarify/define </w:t>
      </w:r>
      <w:proofErr w:type="spellStart"/>
      <w:r w:rsidRPr="000A653F">
        <w:rPr>
          <w:rFonts w:asciiTheme="minorHAnsi" w:hAnsiTheme="minorHAnsi" w:cs="Times"/>
          <w:color w:val="000000"/>
          <w:szCs w:val="23"/>
        </w:rPr>
        <w:t>QoS</w:t>
      </w:r>
      <w:proofErr w:type="spellEnd"/>
      <w:r w:rsidRPr="000A653F">
        <w:rPr>
          <w:rFonts w:asciiTheme="minorHAnsi" w:hAnsiTheme="minorHAnsi" w:cs="Times"/>
          <w:color w:val="000000"/>
          <w:szCs w:val="23"/>
        </w:rPr>
        <w:t xml:space="preserve"> requirements</w:t>
      </w:r>
      <w:r w:rsidR="003648D8" w:rsidRPr="000A653F">
        <w:rPr>
          <w:rFonts w:asciiTheme="minorHAnsi" w:hAnsiTheme="minorHAnsi" w:cs="Times"/>
          <w:color w:val="000000"/>
          <w:szCs w:val="23"/>
        </w:rPr>
        <w:t xml:space="preserve"> and assurances.</w:t>
      </w:r>
    </w:p>
    <w:p w14:paraId="52489D35" w14:textId="77777777" w:rsidR="00B6289F" w:rsidRPr="000A653F" w:rsidRDefault="003648D8"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Conduct joint and individual promotion of each Party and agreement activities and objectives.</w:t>
      </w:r>
    </w:p>
    <w:p w14:paraId="46C3D8BD" w14:textId="77777777" w:rsidR="00B6289F" w:rsidRDefault="00B6289F" w:rsidP="00685034">
      <w:pPr>
        <w:pStyle w:val="BodyText"/>
        <w:rPr>
          <w:rFonts w:asciiTheme="minorHAnsi" w:hAnsiTheme="minorHAnsi"/>
        </w:rPr>
      </w:pPr>
    </w:p>
    <w:p w14:paraId="625EA65F" w14:textId="77777777" w:rsidR="00685034" w:rsidRPr="00B6289F" w:rsidRDefault="00685034" w:rsidP="00685034">
      <w:pPr>
        <w:pStyle w:val="BodyText"/>
        <w:rPr>
          <w:rFonts w:asciiTheme="minorHAnsi" w:hAnsiTheme="minorHAnsi"/>
        </w:rPr>
      </w:pPr>
      <w:r w:rsidRPr="000A6B24">
        <w:rPr>
          <w:rFonts w:asciiTheme="minorHAnsi" w:hAnsiTheme="minorHAnsi"/>
        </w:rPr>
        <w:t>The specific activities to be carried out in the framework of the collaboration are</w:t>
      </w:r>
      <w:r w:rsidRPr="000A6B24">
        <w:rPr>
          <w:rStyle w:val="FootnoteCharacters"/>
          <w:rFonts w:asciiTheme="minorHAnsi" w:eastAsia="Verdana" w:hAnsiTheme="minorHAnsi"/>
          <w:u w:val="single"/>
        </w:rPr>
        <w:footnoteReference w:id="10"/>
      </w:r>
      <w:r w:rsidRPr="000A6B24">
        <w:rPr>
          <w:rFonts w:asciiTheme="minorHAnsi" w:hAnsiTheme="minorHAnsi"/>
        </w:rPr>
        <w:t>:</w:t>
      </w:r>
    </w:p>
    <w:tbl>
      <w:tblPr>
        <w:tblW w:w="9262" w:type="dxa"/>
        <w:tblInd w:w="-10" w:type="dxa"/>
        <w:tblLayout w:type="fixed"/>
        <w:tblLook w:val="0000" w:firstRow="0" w:lastRow="0" w:firstColumn="0" w:lastColumn="0" w:noHBand="0" w:noVBand="0"/>
      </w:tblPr>
      <w:tblGrid>
        <w:gridCol w:w="9262"/>
      </w:tblGrid>
      <w:tr w:rsidR="00685034" w:rsidRPr="000A6B24" w14:paraId="3E8F813D"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42170F0" w14:textId="77777777" w:rsidR="00685034" w:rsidRPr="003648D8" w:rsidRDefault="00685034" w:rsidP="00F015C6">
            <w:pPr>
              <w:pStyle w:val="BodyText"/>
              <w:snapToGrid w:val="0"/>
              <w:jc w:val="left"/>
              <w:rPr>
                <w:rFonts w:asciiTheme="minorHAnsi" w:hAnsiTheme="minorHAnsi"/>
                <w:b/>
              </w:rPr>
            </w:pPr>
            <w:r w:rsidRPr="003648D8">
              <w:rPr>
                <w:rFonts w:asciiTheme="minorHAnsi" w:hAnsiTheme="minorHAnsi"/>
                <w:b/>
              </w:rPr>
              <w:t xml:space="preserve">WP1 </w:t>
            </w:r>
            <w:r w:rsidR="003648D8">
              <w:rPr>
                <w:rFonts w:asciiTheme="minorHAnsi" w:hAnsiTheme="minorHAnsi"/>
                <w:b/>
              </w:rPr>
              <w:t>Technical Integration</w:t>
            </w:r>
          </w:p>
          <w:p w14:paraId="1D06085D" w14:textId="77777777" w:rsidR="001D6960" w:rsidRDefault="00685034" w:rsidP="001D6960">
            <w:pPr>
              <w:pStyle w:val="BodyText"/>
              <w:tabs>
                <w:tab w:val="left" w:pos="240"/>
              </w:tabs>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sidR="003648D8">
              <w:rPr>
                <w:rFonts w:asciiTheme="minorHAnsi" w:hAnsiTheme="minorHAnsi"/>
              </w:rPr>
              <w:t>EGI.eu, Resource Providers, CloudSME</w:t>
            </w:r>
          </w:p>
          <w:p w14:paraId="7FD03C12" w14:textId="2154B014" w:rsidR="001D6960" w:rsidRPr="001D6960" w:rsidRDefault="00685034" w:rsidP="001D6960">
            <w:pPr>
              <w:pStyle w:val="BodyText"/>
              <w:tabs>
                <w:tab w:val="left" w:pos="240"/>
              </w:tabs>
              <w:ind w:left="240"/>
              <w:jc w:val="left"/>
              <w:rPr>
                <w:rFonts w:asciiTheme="minorHAnsi" w:hAnsiTheme="minorHAnsi"/>
              </w:rPr>
            </w:pPr>
            <w:r w:rsidRPr="001D6960">
              <w:rPr>
                <w:rFonts w:asciiTheme="minorHAnsi" w:hAnsiTheme="minorHAnsi"/>
                <w:b/>
              </w:rPr>
              <w:t xml:space="preserve">Description of work: </w:t>
            </w:r>
            <w:r w:rsidR="001D6960" w:rsidRPr="001D6960">
              <w:rPr>
                <w:rFonts w:asciiTheme="minorHAnsi" w:hAnsiTheme="minorHAnsi" w:cs="Times"/>
                <w:color w:val="000000"/>
                <w:szCs w:val="23"/>
              </w:rPr>
              <w:t xml:space="preserve">Integrate the EGI FedCloud within the CloudSME platform via </w:t>
            </w:r>
            <w:r w:rsidR="001D6960">
              <w:rPr>
                <w:rFonts w:asciiTheme="minorHAnsi" w:hAnsiTheme="minorHAnsi" w:cs="Times"/>
                <w:color w:val="000000"/>
                <w:szCs w:val="23"/>
              </w:rPr>
              <w:t>supported interfaces such as OpenStack and/or</w:t>
            </w:r>
            <w:r w:rsidR="001D6960" w:rsidRPr="001D6960">
              <w:rPr>
                <w:rFonts w:asciiTheme="minorHAnsi" w:hAnsiTheme="minorHAnsi" w:cs="Times"/>
                <w:color w:val="000000"/>
                <w:szCs w:val="23"/>
              </w:rPr>
              <w:t xml:space="preserve"> </w:t>
            </w:r>
            <w:proofErr w:type="spellStart"/>
            <w:r w:rsidR="001D6960" w:rsidRPr="001D6960">
              <w:rPr>
                <w:rFonts w:asciiTheme="minorHAnsi" w:hAnsiTheme="minorHAnsi" w:cs="Times"/>
                <w:color w:val="000000"/>
                <w:szCs w:val="23"/>
              </w:rPr>
              <w:t>OpenNebula</w:t>
            </w:r>
            <w:proofErr w:type="spellEnd"/>
            <w:r w:rsidR="001D6960" w:rsidRPr="001D6960">
              <w:rPr>
                <w:rFonts w:asciiTheme="minorHAnsi" w:hAnsiTheme="minorHAnsi" w:cs="Times"/>
                <w:color w:val="000000"/>
                <w:szCs w:val="23"/>
              </w:rPr>
              <w:t>)</w:t>
            </w:r>
          </w:p>
          <w:p w14:paraId="797D237F" w14:textId="77777777" w:rsidR="00685034" w:rsidRPr="003648D8" w:rsidRDefault="00685034" w:rsidP="00F015C6">
            <w:pPr>
              <w:pStyle w:val="BodyText"/>
              <w:tabs>
                <w:tab w:val="left" w:pos="240"/>
              </w:tabs>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6C731E51" w14:textId="4CE89557" w:rsidR="001D6960" w:rsidRDefault="006A6D98" w:rsidP="001D6960">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A1.1 (04/2016</w:t>
            </w:r>
            <w:r w:rsidR="00685034" w:rsidRPr="003648D8">
              <w:rPr>
                <w:rFonts w:asciiTheme="minorHAnsi" w:hAnsiTheme="minorHAnsi"/>
              </w:rPr>
              <w:t xml:space="preserve">) - </w:t>
            </w:r>
            <w:r w:rsidR="001D6960" w:rsidRPr="001D6960">
              <w:rPr>
                <w:rFonts w:asciiTheme="minorHAnsi" w:hAnsiTheme="minorHAnsi"/>
              </w:rPr>
              <w:t>Select at least 2 EGI sites</w:t>
            </w:r>
            <w:r w:rsidR="001D6960">
              <w:rPr>
                <w:rFonts w:asciiTheme="minorHAnsi" w:hAnsiTheme="minorHAnsi"/>
              </w:rPr>
              <w:t xml:space="preserve"> (CESGA, TUBITAK)</w:t>
            </w:r>
            <w:r w:rsidR="001D6960" w:rsidRPr="001D6960">
              <w:rPr>
                <w:rFonts w:asciiTheme="minorHAnsi" w:hAnsiTheme="minorHAnsi"/>
              </w:rPr>
              <w:t xml:space="preserve">: 1.) OpenStack 1.) </w:t>
            </w:r>
            <w:proofErr w:type="spellStart"/>
            <w:r w:rsidR="001D6960" w:rsidRPr="001D6960">
              <w:rPr>
                <w:rFonts w:asciiTheme="minorHAnsi" w:hAnsiTheme="minorHAnsi"/>
              </w:rPr>
              <w:t>OpenNebula</w:t>
            </w:r>
            <w:proofErr w:type="spellEnd"/>
            <w:r w:rsidR="001D6960">
              <w:rPr>
                <w:rFonts w:asciiTheme="minorHAnsi" w:hAnsiTheme="minorHAnsi"/>
              </w:rPr>
              <w:t xml:space="preserve"> and set up credentials for CloudSME</w:t>
            </w:r>
          </w:p>
          <w:p w14:paraId="6A29FBA7" w14:textId="11B6002D" w:rsidR="001D6960" w:rsidRPr="001D6960" w:rsidRDefault="001D6960" w:rsidP="001D6960">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A1.2 (04/2016</w:t>
            </w:r>
            <w:r w:rsidRPr="003648D8">
              <w:rPr>
                <w:rFonts w:asciiTheme="minorHAnsi" w:hAnsiTheme="minorHAnsi"/>
              </w:rPr>
              <w:t xml:space="preserve">) - </w:t>
            </w:r>
            <w:r>
              <w:rPr>
                <w:rFonts w:asciiTheme="minorHAnsi" w:hAnsiTheme="minorHAnsi"/>
              </w:rPr>
              <w:t>CloudSME</w:t>
            </w:r>
            <w:r w:rsidRPr="001D6960">
              <w:rPr>
                <w:rFonts w:asciiTheme="minorHAnsi" w:hAnsiTheme="minorHAnsi"/>
              </w:rPr>
              <w:t xml:space="preserve"> </w:t>
            </w:r>
            <w:r>
              <w:rPr>
                <w:rFonts w:asciiTheme="minorHAnsi" w:hAnsiTheme="minorHAnsi"/>
              </w:rPr>
              <w:t xml:space="preserve">to </w:t>
            </w:r>
            <w:r w:rsidRPr="001D6960">
              <w:rPr>
                <w:rFonts w:asciiTheme="minorHAnsi" w:hAnsiTheme="minorHAnsi"/>
              </w:rPr>
              <w:t>use an existing applications to access the sites as a demonstrator</w:t>
            </w:r>
          </w:p>
          <w:p w14:paraId="16864680" w14:textId="4ECCE166" w:rsidR="00685034" w:rsidRPr="003648D8" w:rsidRDefault="001D6960" w:rsidP="009A3B4B">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A1.2 (05/2016</w:t>
            </w:r>
            <w:r w:rsidR="00685034" w:rsidRPr="003648D8">
              <w:rPr>
                <w:rFonts w:asciiTheme="minorHAnsi" w:hAnsiTheme="minorHAnsi"/>
              </w:rPr>
              <w:t xml:space="preserve">) </w:t>
            </w:r>
            <w:r>
              <w:rPr>
                <w:rFonts w:asciiTheme="minorHAnsi" w:hAnsiTheme="minorHAnsi"/>
              </w:rPr>
              <w:t>–</w:t>
            </w:r>
            <w:r w:rsidR="00685034" w:rsidRPr="003648D8">
              <w:rPr>
                <w:rFonts w:asciiTheme="minorHAnsi" w:hAnsiTheme="minorHAnsi"/>
              </w:rPr>
              <w:t xml:space="preserve"> </w:t>
            </w:r>
            <w:r>
              <w:rPr>
                <w:rFonts w:asciiTheme="minorHAnsi" w:hAnsiTheme="minorHAnsi"/>
              </w:rPr>
              <w:t xml:space="preserve">Expand integration to all participating EGI resource providers </w:t>
            </w:r>
          </w:p>
          <w:p w14:paraId="384B5F30" w14:textId="2784ED8E" w:rsidR="00685034" w:rsidRPr="003648D8" w:rsidRDefault="001D6960" w:rsidP="001D6960">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A1.3 (06</w:t>
            </w:r>
            <w:r w:rsidR="00685034" w:rsidRPr="003648D8">
              <w:rPr>
                <w:rFonts w:asciiTheme="minorHAnsi" w:hAnsiTheme="minorHAnsi"/>
              </w:rPr>
              <w:t>/</w:t>
            </w:r>
            <w:r>
              <w:rPr>
                <w:rFonts w:asciiTheme="minorHAnsi" w:hAnsiTheme="minorHAnsi"/>
              </w:rPr>
              <w:t>2016</w:t>
            </w:r>
            <w:r w:rsidR="00685034" w:rsidRPr="003648D8">
              <w:rPr>
                <w:rFonts w:asciiTheme="minorHAnsi" w:hAnsiTheme="minorHAnsi"/>
              </w:rPr>
              <w:t xml:space="preserve">) </w:t>
            </w:r>
            <w:r>
              <w:rPr>
                <w:rFonts w:asciiTheme="minorHAnsi" w:hAnsiTheme="minorHAnsi"/>
              </w:rPr>
              <w:t>–</w:t>
            </w:r>
            <w:r w:rsidR="00685034" w:rsidRPr="003648D8">
              <w:rPr>
                <w:rFonts w:asciiTheme="minorHAnsi" w:hAnsiTheme="minorHAnsi"/>
              </w:rPr>
              <w:t xml:space="preserve"> </w:t>
            </w:r>
            <w:r>
              <w:rPr>
                <w:rFonts w:asciiTheme="minorHAnsi" w:hAnsiTheme="minorHAnsi"/>
              </w:rPr>
              <w:t>Evaluate effort for full EGI AAI</w:t>
            </w:r>
          </w:p>
        </w:tc>
      </w:tr>
      <w:tr w:rsidR="00685034" w:rsidRPr="000A6B24" w14:paraId="66E9F641"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25DE1F8" w14:textId="77777777" w:rsidR="00685034" w:rsidRPr="003648D8" w:rsidRDefault="00685034" w:rsidP="00F015C6">
            <w:pPr>
              <w:pStyle w:val="BodyText"/>
              <w:snapToGrid w:val="0"/>
              <w:jc w:val="left"/>
              <w:rPr>
                <w:rFonts w:asciiTheme="minorHAnsi" w:hAnsiTheme="minorHAnsi"/>
                <w:b/>
              </w:rPr>
            </w:pPr>
            <w:r w:rsidRPr="003648D8">
              <w:rPr>
                <w:rFonts w:asciiTheme="minorHAnsi" w:hAnsiTheme="minorHAnsi"/>
                <w:b/>
              </w:rPr>
              <w:t xml:space="preserve">WP2 </w:t>
            </w:r>
            <w:r w:rsidR="003648D8">
              <w:rPr>
                <w:rFonts w:asciiTheme="minorHAnsi" w:hAnsiTheme="minorHAnsi"/>
                <w:b/>
              </w:rPr>
              <w:t>Pilots</w:t>
            </w:r>
          </w:p>
          <w:p w14:paraId="06B2B4A6" w14:textId="77777777" w:rsidR="00685034" w:rsidRPr="003648D8" w:rsidRDefault="00685034" w:rsidP="00F015C6">
            <w:pPr>
              <w:pStyle w:val="BodyText"/>
              <w:tabs>
                <w:tab w:val="left" w:pos="240"/>
              </w:tabs>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sidR="003648D8">
              <w:rPr>
                <w:rFonts w:asciiTheme="minorHAnsi" w:hAnsiTheme="minorHAnsi"/>
              </w:rPr>
              <w:t>EGI.eu, Resource Providers, CloudSME</w:t>
            </w:r>
          </w:p>
          <w:p w14:paraId="10C8F7B5" w14:textId="319A2D17" w:rsidR="00685034" w:rsidRPr="001D6960" w:rsidRDefault="00685034" w:rsidP="00F015C6">
            <w:pPr>
              <w:pStyle w:val="BodyText"/>
              <w:ind w:left="240"/>
              <w:jc w:val="left"/>
              <w:rPr>
                <w:rFonts w:asciiTheme="minorHAnsi" w:hAnsiTheme="minorHAnsi"/>
              </w:rPr>
            </w:pPr>
            <w:r w:rsidRPr="003648D8">
              <w:rPr>
                <w:rFonts w:asciiTheme="minorHAnsi" w:hAnsiTheme="minorHAnsi"/>
                <w:b/>
              </w:rPr>
              <w:t xml:space="preserve">Description of work: </w:t>
            </w:r>
            <w:r w:rsidR="001D6960">
              <w:rPr>
                <w:rFonts w:asciiTheme="minorHAnsi" w:hAnsiTheme="minorHAnsi"/>
              </w:rPr>
              <w:t>Run pilots with selected SMEs for supporting application porting and technical support.</w:t>
            </w:r>
          </w:p>
          <w:p w14:paraId="08D3A576" w14:textId="77777777" w:rsidR="00685034" w:rsidRPr="003648D8" w:rsidRDefault="00685034" w:rsidP="00F015C6">
            <w:pPr>
              <w:pStyle w:val="BodyText"/>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3A7F5704" w14:textId="77777777" w:rsidR="00685034" w:rsidRPr="003648D8" w:rsidRDefault="00315BF3" w:rsidP="009A3B4B">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A2.1 (06/2016</w:t>
            </w:r>
            <w:r w:rsidR="00685034" w:rsidRPr="003648D8">
              <w:rPr>
                <w:rFonts w:asciiTheme="minorHAnsi" w:hAnsiTheme="minorHAnsi"/>
              </w:rPr>
              <w:t xml:space="preserve">) </w:t>
            </w:r>
            <w:r>
              <w:rPr>
                <w:rFonts w:asciiTheme="minorHAnsi" w:hAnsiTheme="minorHAnsi"/>
              </w:rPr>
              <w:t>–</w:t>
            </w:r>
            <w:r w:rsidR="00685034" w:rsidRPr="003648D8">
              <w:rPr>
                <w:rFonts w:asciiTheme="minorHAnsi" w:hAnsiTheme="minorHAnsi"/>
              </w:rPr>
              <w:t xml:space="preserve"> </w:t>
            </w:r>
            <w:r>
              <w:rPr>
                <w:rFonts w:asciiTheme="minorHAnsi" w:hAnsiTheme="minorHAnsi"/>
              </w:rPr>
              <w:t>Identified SMEs to run first pilot</w:t>
            </w:r>
          </w:p>
          <w:p w14:paraId="423A024E" w14:textId="77777777" w:rsidR="00315BF3" w:rsidRDefault="006A6D98" w:rsidP="00315BF3">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lastRenderedPageBreak/>
              <w:t>A2.2</w:t>
            </w:r>
            <w:r w:rsidR="00315BF3">
              <w:rPr>
                <w:rFonts w:asciiTheme="minorHAnsi" w:hAnsiTheme="minorHAnsi"/>
              </w:rPr>
              <w:t xml:space="preserve"> (09/2016</w:t>
            </w:r>
            <w:r w:rsidR="00315BF3" w:rsidRPr="003648D8">
              <w:rPr>
                <w:rFonts w:asciiTheme="minorHAnsi" w:hAnsiTheme="minorHAnsi"/>
              </w:rPr>
              <w:t xml:space="preserve">) </w:t>
            </w:r>
            <w:r w:rsidR="00315BF3">
              <w:rPr>
                <w:rFonts w:asciiTheme="minorHAnsi" w:hAnsiTheme="minorHAnsi"/>
              </w:rPr>
              <w:t>–</w:t>
            </w:r>
            <w:r w:rsidR="00315BF3" w:rsidRPr="003648D8">
              <w:rPr>
                <w:rFonts w:asciiTheme="minorHAnsi" w:hAnsiTheme="minorHAnsi"/>
              </w:rPr>
              <w:t xml:space="preserve"> </w:t>
            </w:r>
            <w:r w:rsidR="00315BF3">
              <w:rPr>
                <w:rFonts w:asciiTheme="minorHAnsi" w:hAnsiTheme="minorHAnsi"/>
              </w:rPr>
              <w:t>2</w:t>
            </w:r>
            <w:r w:rsidR="00315BF3" w:rsidRPr="00315BF3">
              <w:rPr>
                <w:rFonts w:asciiTheme="minorHAnsi" w:hAnsiTheme="minorHAnsi"/>
                <w:vertAlign w:val="superscript"/>
              </w:rPr>
              <w:t>nd</w:t>
            </w:r>
            <w:r w:rsidR="00315BF3">
              <w:rPr>
                <w:rFonts w:asciiTheme="minorHAnsi" w:hAnsiTheme="minorHAnsi"/>
              </w:rPr>
              <w:t xml:space="preserve"> pilot run</w:t>
            </w:r>
          </w:p>
          <w:p w14:paraId="4677399C" w14:textId="77777777" w:rsidR="006A6D98" w:rsidRPr="00315BF3" w:rsidRDefault="006A6D98" w:rsidP="00315BF3">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A2.3 (11/2016) – Analysis of pilots for technical and operation improvements (initial test of business model scenario – See A3.1 and A3.2)</w:t>
            </w:r>
          </w:p>
        </w:tc>
      </w:tr>
      <w:tr w:rsidR="003648D8" w:rsidRPr="000A6B24" w14:paraId="1C0D0B4F"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898FAA0" w14:textId="77777777" w:rsidR="003648D8" w:rsidRPr="003648D8" w:rsidRDefault="003648D8" w:rsidP="003648D8">
            <w:pPr>
              <w:pStyle w:val="BodyText"/>
              <w:snapToGrid w:val="0"/>
              <w:jc w:val="left"/>
              <w:rPr>
                <w:rFonts w:asciiTheme="minorHAnsi" w:hAnsiTheme="minorHAnsi"/>
                <w:b/>
              </w:rPr>
            </w:pPr>
            <w:r>
              <w:rPr>
                <w:rFonts w:asciiTheme="minorHAnsi" w:hAnsiTheme="minorHAnsi"/>
                <w:b/>
              </w:rPr>
              <w:lastRenderedPageBreak/>
              <w:t>WP3</w:t>
            </w:r>
            <w:r w:rsidRPr="003648D8">
              <w:rPr>
                <w:rFonts w:asciiTheme="minorHAnsi" w:hAnsiTheme="minorHAnsi"/>
                <w:b/>
              </w:rPr>
              <w:t xml:space="preserve"> </w:t>
            </w:r>
            <w:r>
              <w:rPr>
                <w:rFonts w:asciiTheme="minorHAnsi" w:hAnsiTheme="minorHAnsi"/>
                <w:b/>
              </w:rPr>
              <w:t>Business Development</w:t>
            </w:r>
          </w:p>
          <w:p w14:paraId="5FD38BE3" w14:textId="77777777" w:rsidR="003648D8" w:rsidRPr="003648D8" w:rsidRDefault="003648D8" w:rsidP="003648D8">
            <w:pPr>
              <w:pStyle w:val="BodyText"/>
              <w:tabs>
                <w:tab w:val="left" w:pos="240"/>
              </w:tabs>
              <w:ind w:left="240"/>
              <w:jc w:val="left"/>
              <w:rPr>
                <w:rFonts w:asciiTheme="minorHAnsi" w:hAnsiTheme="minorHAnsi"/>
              </w:rPr>
            </w:pPr>
            <w:r w:rsidRPr="003648D8">
              <w:rPr>
                <w:rFonts w:asciiTheme="minorHAnsi" w:hAnsiTheme="minorHAnsi"/>
                <w:b/>
              </w:rPr>
              <w:t>Parties Involved:</w:t>
            </w:r>
            <w:r>
              <w:rPr>
                <w:rFonts w:asciiTheme="minorHAnsi" w:hAnsiTheme="minorHAnsi"/>
              </w:rPr>
              <w:t xml:space="preserve"> EGI.eu, Resource Providers, CloudSME</w:t>
            </w:r>
          </w:p>
          <w:p w14:paraId="51AA7368" w14:textId="0E4144DF" w:rsidR="003648D8" w:rsidRPr="001D6960" w:rsidRDefault="003648D8" w:rsidP="003648D8">
            <w:pPr>
              <w:pStyle w:val="BodyText"/>
              <w:ind w:left="240"/>
              <w:jc w:val="left"/>
              <w:rPr>
                <w:rFonts w:asciiTheme="minorHAnsi" w:hAnsiTheme="minorHAnsi"/>
              </w:rPr>
            </w:pPr>
            <w:r w:rsidRPr="003648D8">
              <w:rPr>
                <w:rFonts w:asciiTheme="minorHAnsi" w:hAnsiTheme="minorHAnsi"/>
                <w:b/>
              </w:rPr>
              <w:t xml:space="preserve">Description of work: </w:t>
            </w:r>
            <w:r w:rsidR="001D6960">
              <w:rPr>
                <w:rFonts w:asciiTheme="minorHAnsi" w:hAnsiTheme="minorHAnsi"/>
              </w:rPr>
              <w:t xml:space="preserve">Define business models for long-term </w:t>
            </w:r>
            <w:r w:rsidR="00847659">
              <w:rPr>
                <w:rFonts w:asciiTheme="minorHAnsi" w:hAnsiTheme="minorHAnsi"/>
              </w:rPr>
              <w:t>service delivery and support</w:t>
            </w:r>
          </w:p>
          <w:p w14:paraId="131A44DC" w14:textId="77777777" w:rsidR="003648D8" w:rsidRPr="003648D8" w:rsidRDefault="003648D8" w:rsidP="003648D8">
            <w:pPr>
              <w:pStyle w:val="BodyText"/>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71D06ADC" w14:textId="77777777" w:rsidR="003648D8" w:rsidRDefault="00315BF3" w:rsidP="003648D8">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A3.1 (06/2016</w:t>
            </w:r>
            <w:r w:rsidR="003648D8" w:rsidRPr="003648D8">
              <w:rPr>
                <w:rFonts w:asciiTheme="minorHAnsi" w:hAnsiTheme="minorHAnsi"/>
              </w:rPr>
              <w:t xml:space="preserve">) </w:t>
            </w:r>
            <w:r>
              <w:rPr>
                <w:rFonts w:asciiTheme="minorHAnsi" w:hAnsiTheme="minorHAnsi"/>
              </w:rPr>
              <w:t>–</w:t>
            </w:r>
            <w:r w:rsidR="003648D8" w:rsidRPr="003648D8">
              <w:rPr>
                <w:rFonts w:asciiTheme="minorHAnsi" w:hAnsiTheme="minorHAnsi"/>
              </w:rPr>
              <w:t xml:space="preserve"> </w:t>
            </w:r>
            <w:r>
              <w:rPr>
                <w:rFonts w:asciiTheme="minorHAnsi" w:hAnsiTheme="minorHAnsi"/>
              </w:rPr>
              <w:t>Analysis of Quality of Service (</w:t>
            </w:r>
            <w:proofErr w:type="spellStart"/>
            <w:r>
              <w:rPr>
                <w:rFonts w:asciiTheme="minorHAnsi" w:hAnsiTheme="minorHAnsi"/>
              </w:rPr>
              <w:t>QoS</w:t>
            </w:r>
            <w:proofErr w:type="spellEnd"/>
            <w:r>
              <w:rPr>
                <w:rFonts w:asciiTheme="minorHAnsi" w:hAnsiTheme="minorHAnsi"/>
              </w:rPr>
              <w:t>) requirements for commercial offerings</w:t>
            </w:r>
          </w:p>
          <w:p w14:paraId="63A069F0" w14:textId="77777777" w:rsidR="003648D8" w:rsidRPr="003648D8" w:rsidRDefault="00315BF3" w:rsidP="00315BF3">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A3</w:t>
            </w:r>
            <w:r w:rsidR="003648D8" w:rsidRPr="003648D8">
              <w:rPr>
                <w:rFonts w:asciiTheme="minorHAnsi" w:hAnsiTheme="minorHAnsi"/>
              </w:rPr>
              <w:t>.2 (</w:t>
            </w:r>
            <w:r>
              <w:rPr>
                <w:rFonts w:asciiTheme="minorHAnsi" w:hAnsiTheme="minorHAnsi"/>
              </w:rPr>
              <w:t>09/2016) – Defined business model for continuous operations</w:t>
            </w:r>
          </w:p>
        </w:tc>
      </w:tr>
      <w:tr w:rsidR="003648D8" w:rsidRPr="000A6B24" w14:paraId="6A455568"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77977D" w14:textId="77777777" w:rsidR="003648D8" w:rsidRPr="003648D8" w:rsidRDefault="003648D8" w:rsidP="003648D8">
            <w:pPr>
              <w:pStyle w:val="BodyText"/>
              <w:snapToGrid w:val="0"/>
              <w:jc w:val="left"/>
              <w:rPr>
                <w:rFonts w:asciiTheme="minorHAnsi" w:hAnsiTheme="minorHAnsi"/>
                <w:b/>
              </w:rPr>
            </w:pPr>
            <w:r>
              <w:rPr>
                <w:rFonts w:asciiTheme="minorHAnsi" w:hAnsiTheme="minorHAnsi"/>
                <w:b/>
              </w:rPr>
              <w:t>WP4</w:t>
            </w:r>
            <w:r w:rsidRPr="003648D8">
              <w:rPr>
                <w:rFonts w:asciiTheme="minorHAnsi" w:hAnsiTheme="minorHAnsi"/>
                <w:b/>
              </w:rPr>
              <w:t xml:space="preserve"> </w:t>
            </w:r>
            <w:r>
              <w:rPr>
                <w:rFonts w:asciiTheme="minorHAnsi" w:hAnsiTheme="minorHAnsi"/>
                <w:b/>
              </w:rPr>
              <w:t>Marketing</w:t>
            </w:r>
          </w:p>
          <w:p w14:paraId="75FB5C51" w14:textId="77777777" w:rsidR="003648D8" w:rsidRPr="003648D8" w:rsidRDefault="003648D8" w:rsidP="003648D8">
            <w:pPr>
              <w:pStyle w:val="BodyText"/>
              <w:tabs>
                <w:tab w:val="left" w:pos="240"/>
              </w:tabs>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Pr>
                <w:rFonts w:asciiTheme="minorHAnsi" w:hAnsiTheme="minorHAnsi"/>
              </w:rPr>
              <w:t>EGI.eu, CloudSME</w:t>
            </w:r>
          </w:p>
          <w:p w14:paraId="47117B53" w14:textId="281F2CBD" w:rsidR="003648D8" w:rsidRPr="00847659" w:rsidRDefault="003648D8" w:rsidP="003648D8">
            <w:pPr>
              <w:pStyle w:val="BodyText"/>
              <w:ind w:left="240"/>
              <w:jc w:val="left"/>
              <w:rPr>
                <w:rFonts w:asciiTheme="minorHAnsi" w:hAnsiTheme="minorHAnsi"/>
              </w:rPr>
            </w:pPr>
            <w:r w:rsidRPr="003648D8">
              <w:rPr>
                <w:rFonts w:asciiTheme="minorHAnsi" w:hAnsiTheme="minorHAnsi"/>
                <w:b/>
              </w:rPr>
              <w:t xml:space="preserve">Description of work: </w:t>
            </w:r>
            <w:r w:rsidR="00847659">
              <w:rPr>
                <w:rFonts w:asciiTheme="minorHAnsi" w:hAnsiTheme="minorHAnsi"/>
              </w:rPr>
              <w:t>Ensure visibility of both parties via networks for marketing and communication opportunities.</w:t>
            </w:r>
            <w:bookmarkStart w:id="15" w:name="_GoBack"/>
            <w:bookmarkEnd w:id="15"/>
          </w:p>
          <w:p w14:paraId="04B4E836" w14:textId="77777777" w:rsidR="003648D8" w:rsidRPr="003648D8" w:rsidRDefault="003648D8" w:rsidP="003648D8">
            <w:pPr>
              <w:pStyle w:val="BodyText"/>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2B3D16EA" w14:textId="77777777" w:rsidR="003648D8" w:rsidRDefault="00315BF3" w:rsidP="003648D8">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w:t>
            </w:r>
            <w:r w:rsidR="003648D8">
              <w:rPr>
                <w:rFonts w:asciiTheme="minorHAnsi" w:hAnsiTheme="minorHAnsi"/>
              </w:rPr>
              <w:t>.1 (04/2016</w:t>
            </w:r>
            <w:r w:rsidR="003648D8" w:rsidRPr="003648D8">
              <w:rPr>
                <w:rFonts w:asciiTheme="minorHAnsi" w:hAnsiTheme="minorHAnsi"/>
              </w:rPr>
              <w:t xml:space="preserve">) </w:t>
            </w:r>
            <w:r w:rsidR="003648D8">
              <w:rPr>
                <w:rFonts w:asciiTheme="minorHAnsi" w:hAnsiTheme="minorHAnsi"/>
              </w:rPr>
              <w:t>–</w:t>
            </w:r>
            <w:r w:rsidR="003648D8" w:rsidRPr="003648D8">
              <w:rPr>
                <w:rFonts w:asciiTheme="minorHAnsi" w:hAnsiTheme="minorHAnsi"/>
              </w:rPr>
              <w:t xml:space="preserve"> </w:t>
            </w:r>
            <w:r w:rsidR="003648D8">
              <w:rPr>
                <w:rFonts w:asciiTheme="minorHAnsi" w:hAnsiTheme="minorHAnsi"/>
              </w:rPr>
              <w:t>Joint announcement of MoU</w:t>
            </w:r>
          </w:p>
          <w:p w14:paraId="61A4EACB" w14:textId="77777777" w:rsidR="003648D8" w:rsidRDefault="00315BF3" w:rsidP="00315BF3">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A4.2 (05/2016</w:t>
            </w:r>
            <w:r w:rsidRPr="003648D8">
              <w:rPr>
                <w:rFonts w:asciiTheme="minorHAnsi" w:hAnsiTheme="minorHAnsi"/>
              </w:rPr>
              <w:t xml:space="preserve">) </w:t>
            </w:r>
            <w:r>
              <w:rPr>
                <w:rFonts w:asciiTheme="minorHAnsi" w:hAnsiTheme="minorHAnsi"/>
              </w:rPr>
              <w:t>–</w:t>
            </w:r>
            <w:r w:rsidRPr="003648D8">
              <w:rPr>
                <w:rFonts w:asciiTheme="minorHAnsi" w:hAnsiTheme="minorHAnsi"/>
              </w:rPr>
              <w:t xml:space="preserve"> </w:t>
            </w:r>
            <w:r>
              <w:rPr>
                <w:rFonts w:asciiTheme="minorHAnsi" w:hAnsiTheme="minorHAnsi"/>
              </w:rPr>
              <w:t>Dedicated mention of the other Party on own website</w:t>
            </w:r>
          </w:p>
          <w:p w14:paraId="0ED05B25" w14:textId="77777777" w:rsidR="00315BF3" w:rsidRPr="00315BF3" w:rsidRDefault="00315BF3" w:rsidP="00315BF3">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A4.3 (09/2016</w:t>
            </w:r>
            <w:r w:rsidRPr="003648D8">
              <w:rPr>
                <w:rFonts w:asciiTheme="minorHAnsi" w:hAnsiTheme="minorHAnsi"/>
              </w:rPr>
              <w:t xml:space="preserve">) </w:t>
            </w:r>
            <w:r>
              <w:rPr>
                <w:rFonts w:asciiTheme="minorHAnsi" w:hAnsiTheme="minorHAnsi"/>
              </w:rPr>
              <w:t>–</w:t>
            </w:r>
            <w:r w:rsidRPr="003648D8">
              <w:rPr>
                <w:rFonts w:asciiTheme="minorHAnsi" w:hAnsiTheme="minorHAnsi"/>
              </w:rPr>
              <w:t xml:space="preserve"> </w:t>
            </w:r>
            <w:r>
              <w:rPr>
                <w:rFonts w:asciiTheme="minorHAnsi" w:hAnsiTheme="minorHAnsi"/>
              </w:rPr>
              <w:t>Publication of results (e.g. article, news item)</w:t>
            </w:r>
          </w:p>
        </w:tc>
      </w:tr>
    </w:tbl>
    <w:p w14:paraId="00EA751D" w14:textId="77777777" w:rsidR="00685034" w:rsidRPr="000A6B24" w:rsidRDefault="00685034" w:rsidP="00685034">
      <w:pPr>
        <w:rPr>
          <w:rFonts w:asciiTheme="minorHAnsi" w:hAnsiTheme="minorHAnsi"/>
          <w:highlight w:val="yellow"/>
        </w:rPr>
      </w:pPr>
    </w:p>
    <w:p w14:paraId="3D9B9674" w14:textId="77777777" w:rsidR="00685034" w:rsidRPr="000A6B24" w:rsidRDefault="00685034" w:rsidP="00685034">
      <w:pPr>
        <w:pStyle w:val="BodyText"/>
        <w:rPr>
          <w:rFonts w:asciiTheme="minorHAnsi" w:hAnsiTheme="minorHAnsi"/>
        </w:rPr>
      </w:pPr>
      <w:r w:rsidRPr="000A6B24">
        <w:rPr>
          <w:rFonts w:asciiTheme="minorHAnsi" w:hAnsiTheme="minorHAnsi"/>
        </w:rPr>
        <w:t>The EGI.eu Strategy and Policy Team (SPT) will coordinate the periodic review of the progress of the activities defined in the table above, follow-up the milestones and distribute reports to both Parties. Special meetings between the points of contact designated under 4 (Communication) shall be held, as often as necessary, to examine the progress in the implementing of this Agreement.</w:t>
      </w:r>
    </w:p>
    <w:p w14:paraId="14E7AD79" w14:textId="77777777" w:rsidR="00685034" w:rsidRPr="000A6B24" w:rsidRDefault="00685034" w:rsidP="0019405A">
      <w:pPr>
        <w:pStyle w:val="Heading1"/>
        <w:numPr>
          <w:ilvl w:val="0"/>
          <w:numId w:val="0"/>
        </w:numPr>
        <w:jc w:val="left"/>
        <w:rPr>
          <w:rFonts w:asciiTheme="minorHAnsi" w:hAnsiTheme="minorHAnsi"/>
        </w:rPr>
      </w:pPr>
      <w:bookmarkStart w:id="16" w:name="_Ref196377563"/>
      <w:bookmarkStart w:id="17" w:name="_Toc204238687"/>
      <w:bookmarkStart w:id="18" w:name="_Toc401845043"/>
      <w:bookmarkStart w:id="19" w:name="_Toc320918398"/>
      <w:r w:rsidRPr="000A6B24">
        <w:rPr>
          <w:rFonts w:asciiTheme="minorHAnsi" w:hAnsiTheme="minorHAnsi"/>
        </w:rPr>
        <w:t xml:space="preserve">Article </w:t>
      </w:r>
      <w:bookmarkEnd w:id="16"/>
      <w:r w:rsidRPr="000A6B24">
        <w:rPr>
          <w:rFonts w:asciiTheme="minorHAnsi" w:hAnsiTheme="minorHAnsi"/>
        </w:rPr>
        <w:t>4: Communication</w:t>
      </w:r>
      <w:bookmarkEnd w:id="17"/>
      <w:bookmarkEnd w:id="18"/>
      <w:bookmarkEnd w:id="19"/>
    </w:p>
    <w:p w14:paraId="16F6A4EB" w14:textId="77777777" w:rsidR="00685034" w:rsidRPr="00D419DF" w:rsidRDefault="00685034" w:rsidP="00685034">
      <w:pPr>
        <w:rPr>
          <w:rFonts w:asciiTheme="minorHAnsi" w:hAnsiTheme="minorHAnsi"/>
        </w:rPr>
      </w:pPr>
      <w:r w:rsidRPr="000A6B24">
        <w:rPr>
          <w:rFonts w:asciiTheme="minorHAnsi" w:hAnsiTheme="minorHAnsi"/>
        </w:rPr>
        <w:t xml:space="preserve">The Parties shall keep each other informed on all their respective activities and on their progress and </w:t>
      </w:r>
      <w:r w:rsidRPr="00D419DF">
        <w:rPr>
          <w:rFonts w:asciiTheme="minorHAnsi" w:hAnsiTheme="minorHAnsi"/>
        </w:rPr>
        <w:t xml:space="preserve">shall consult regularly on areas offering potential for cooperation. </w:t>
      </w:r>
    </w:p>
    <w:p w14:paraId="0F219A6C" w14:textId="77777777" w:rsidR="00685034" w:rsidRPr="00D419DF" w:rsidRDefault="00685034" w:rsidP="00685034">
      <w:pPr>
        <w:rPr>
          <w:rFonts w:asciiTheme="minorHAnsi" w:hAnsiTheme="minorHAnsi"/>
          <w:bCs/>
        </w:rPr>
      </w:pPr>
    </w:p>
    <w:p w14:paraId="549D163C" w14:textId="7D3DE919" w:rsidR="00685034" w:rsidRDefault="00D419DF" w:rsidP="00D419DF">
      <w:pPr>
        <w:pStyle w:val="LightGrid-Accent31"/>
        <w:ind w:left="0"/>
        <w:rPr>
          <w:rFonts w:asciiTheme="minorHAnsi" w:hAnsiTheme="minorHAnsi"/>
          <w:bCs/>
          <w:szCs w:val="24"/>
        </w:rPr>
      </w:pPr>
      <w:r w:rsidRPr="00D419DF">
        <w:rPr>
          <w:rFonts w:asciiTheme="minorHAnsi" w:hAnsiTheme="minorHAnsi"/>
        </w:rPr>
        <w:t>CloudSME</w:t>
      </w:r>
      <w:r w:rsidR="00685034" w:rsidRPr="00D419DF">
        <w:rPr>
          <w:rFonts w:asciiTheme="minorHAnsi" w:hAnsiTheme="minorHAnsi"/>
        </w:rPr>
        <w:t xml:space="preserve"> </w:t>
      </w:r>
      <w:r w:rsidR="00685034" w:rsidRPr="00D419DF">
        <w:rPr>
          <w:rFonts w:asciiTheme="minorHAnsi" w:hAnsiTheme="minorHAnsi"/>
          <w:bCs/>
          <w:szCs w:val="24"/>
        </w:rPr>
        <w:t>will accept and comply with EGI.eu’s policies and procedures that apply to the users of EGI (</w:t>
      </w:r>
      <w:hyperlink r:id="rId19" w:history="1">
        <w:r w:rsidR="00685034" w:rsidRPr="00D419DF">
          <w:rPr>
            <w:rStyle w:val="Hyperlink"/>
            <w:rFonts w:asciiTheme="minorHAnsi" w:hAnsiTheme="minorHAnsi"/>
            <w:bCs/>
            <w:szCs w:val="24"/>
          </w:rPr>
          <w:t>http://go.egi.eu/policies_and_procedures</w:t>
        </w:r>
      </w:hyperlink>
      <w:r w:rsidR="00685034" w:rsidRPr="00D419DF">
        <w:rPr>
          <w:rFonts w:asciiTheme="minorHAnsi" w:hAnsiTheme="minorHAnsi"/>
          <w:bCs/>
          <w:szCs w:val="24"/>
        </w:rPr>
        <w:t>).</w:t>
      </w:r>
    </w:p>
    <w:p w14:paraId="4B245A2B" w14:textId="77777777" w:rsidR="00D419DF" w:rsidRPr="00D419DF" w:rsidRDefault="00D419DF" w:rsidP="00D419DF">
      <w:pPr>
        <w:pStyle w:val="LightGrid-Accent31"/>
        <w:ind w:left="0"/>
        <w:rPr>
          <w:rFonts w:asciiTheme="minorHAnsi" w:hAnsiTheme="minorHAnsi"/>
          <w:bCs/>
          <w:szCs w:val="24"/>
        </w:rPr>
      </w:pPr>
    </w:p>
    <w:p w14:paraId="296AD124" w14:textId="77777777" w:rsidR="00685034" w:rsidRPr="000A6B24" w:rsidRDefault="00685034" w:rsidP="00685034">
      <w:pPr>
        <w:rPr>
          <w:rFonts w:asciiTheme="minorHAnsi" w:hAnsiTheme="minorHAnsi"/>
        </w:rPr>
      </w:pPr>
      <w:r w:rsidRPr="000A6B24">
        <w:rPr>
          <w:rFonts w:asciiTheme="minorHAnsi" w:hAnsiTheme="minorHAnsi"/>
        </w:rPr>
        <w:t xml:space="preserve">Joint working groups may be established to examine in detail proposals in areas assigned to them by the Parties referred to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and to make recommendations to the Parties.</w:t>
      </w:r>
    </w:p>
    <w:p w14:paraId="01E627A6" w14:textId="77777777" w:rsidR="00685034" w:rsidRPr="000A6B24" w:rsidRDefault="00685034" w:rsidP="00685034">
      <w:pPr>
        <w:rPr>
          <w:rFonts w:asciiTheme="minorHAnsi" w:hAnsiTheme="minorHAnsi"/>
        </w:rPr>
      </w:pPr>
    </w:p>
    <w:p w14:paraId="0FA0F3A0" w14:textId="4CA407A6" w:rsidR="00685034" w:rsidRDefault="00685034" w:rsidP="00D419DF">
      <w:pPr>
        <w:rPr>
          <w:rFonts w:asciiTheme="minorHAnsi" w:hAnsiTheme="minorHAnsi"/>
        </w:rPr>
      </w:pPr>
      <w:r w:rsidRPr="000A6B24">
        <w:rPr>
          <w:rFonts w:asciiTheme="minorHAnsi" w:hAnsiTheme="minorHAnsi"/>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4BC657F3" w14:textId="77777777" w:rsidR="00D419DF" w:rsidRPr="00D419DF" w:rsidRDefault="00D419DF" w:rsidP="00D419DF">
      <w:pPr>
        <w:rPr>
          <w:rFonts w:asciiTheme="minorHAnsi" w:hAnsiTheme="minorHAnsi"/>
        </w:rPr>
      </w:pPr>
    </w:p>
    <w:p w14:paraId="2CAEEAB6" w14:textId="77777777" w:rsidR="00685034" w:rsidRPr="000A6B24" w:rsidRDefault="00685034" w:rsidP="00685034">
      <w:pPr>
        <w:pStyle w:val="BodyText"/>
        <w:rPr>
          <w:rFonts w:asciiTheme="minorHAnsi" w:hAnsiTheme="minorHAnsi"/>
        </w:rPr>
      </w:pPr>
      <w:r w:rsidRPr="000A6B24">
        <w:rPr>
          <w:rFonts w:asciiTheme="minorHAnsi" w:hAnsiTheme="minorHAnsi"/>
        </w:rPr>
        <w:t>The primary point of contact for each Party is:</w:t>
      </w:r>
    </w:p>
    <w:p w14:paraId="4D6F1AB0" w14:textId="364F11B6" w:rsidR="00685034" w:rsidRPr="000A6B24" w:rsidRDefault="00685034" w:rsidP="00685034">
      <w:pPr>
        <w:pStyle w:val="BodyText"/>
        <w:rPr>
          <w:rFonts w:asciiTheme="minorHAnsi" w:hAnsiTheme="minorHAnsi"/>
        </w:rPr>
      </w:pPr>
      <w:r w:rsidRPr="000A6B24">
        <w:rPr>
          <w:rFonts w:asciiTheme="minorHAnsi" w:hAnsiTheme="minorHAnsi"/>
        </w:rPr>
        <w:tab/>
        <w:t>EGI.eu:</w:t>
      </w:r>
      <w:r w:rsidR="00D419DF">
        <w:rPr>
          <w:rFonts w:asciiTheme="minorHAnsi" w:hAnsiTheme="minorHAnsi"/>
        </w:rPr>
        <w:t xml:space="preserve"> Sy Holsinger &lt;sy.holsinger@egi.eu&gt;</w:t>
      </w:r>
    </w:p>
    <w:p w14:paraId="3A5FB239" w14:textId="1ED53221" w:rsidR="00685034" w:rsidRPr="000A6B24" w:rsidRDefault="00685034" w:rsidP="00685034">
      <w:pPr>
        <w:spacing w:before="60" w:after="60"/>
        <w:rPr>
          <w:rFonts w:asciiTheme="minorHAnsi" w:hAnsiTheme="minorHAnsi"/>
          <w:bCs/>
          <w:i/>
        </w:rPr>
      </w:pPr>
      <w:r w:rsidRPr="000A6B24">
        <w:rPr>
          <w:rFonts w:asciiTheme="minorHAnsi" w:hAnsiTheme="minorHAnsi"/>
          <w:bCs/>
        </w:rPr>
        <w:tab/>
      </w:r>
      <w:r w:rsidR="00D419DF">
        <w:rPr>
          <w:rFonts w:asciiTheme="minorHAnsi" w:hAnsiTheme="minorHAnsi"/>
          <w:bCs/>
        </w:rPr>
        <w:t xml:space="preserve">CloudSME: </w:t>
      </w:r>
      <w:r w:rsidRPr="000A6B24">
        <w:rPr>
          <w:rFonts w:asciiTheme="minorHAnsi" w:hAnsiTheme="minorHAnsi"/>
          <w:bCs/>
          <w:i/>
          <w:highlight w:val="yellow"/>
        </w:rPr>
        <w:t>&lt;Name&gt; &lt;email&gt;</w:t>
      </w:r>
    </w:p>
    <w:p w14:paraId="0444F7D9" w14:textId="77777777" w:rsidR="00685034" w:rsidRPr="000A6B24" w:rsidRDefault="00685034" w:rsidP="00685034">
      <w:pPr>
        <w:rPr>
          <w:rFonts w:asciiTheme="minorHAnsi" w:hAnsiTheme="minorHAnsi"/>
          <w:bCs/>
        </w:rPr>
      </w:pPr>
    </w:p>
    <w:p w14:paraId="64E4E9B7" w14:textId="16693758" w:rsidR="00685034" w:rsidRPr="000A6B24" w:rsidRDefault="00685034" w:rsidP="00685034">
      <w:pPr>
        <w:pStyle w:val="BodyText"/>
        <w:rPr>
          <w:rFonts w:asciiTheme="minorHAnsi" w:hAnsiTheme="minorHAnsi"/>
        </w:rPr>
      </w:pPr>
      <w:r w:rsidRPr="00D419DF">
        <w:rPr>
          <w:rFonts w:asciiTheme="minorHAnsi" w:hAnsiTheme="minorHAnsi"/>
        </w:rPr>
        <w:t>Questions of principle or problems that cannot be solved at primary contact level are escalated to the EGI.eu Director</w:t>
      </w:r>
      <w:r w:rsidR="00640DF7" w:rsidRPr="00D419DF">
        <w:rPr>
          <w:rFonts w:asciiTheme="minorHAnsi" w:hAnsiTheme="minorHAnsi"/>
        </w:rPr>
        <w:t xml:space="preserve"> </w:t>
      </w:r>
      <w:r w:rsidRPr="00D419DF">
        <w:rPr>
          <w:rFonts w:asciiTheme="minorHAnsi" w:hAnsiTheme="minorHAnsi"/>
        </w:rPr>
        <w:t>and</w:t>
      </w:r>
      <w:r w:rsidRPr="000A6B24">
        <w:rPr>
          <w:rFonts w:asciiTheme="minorHAnsi" w:hAnsiTheme="minorHAnsi"/>
        </w:rPr>
        <w:t xml:space="preserve"> the </w:t>
      </w:r>
      <w:r w:rsidR="00D419DF">
        <w:rPr>
          <w:rFonts w:asciiTheme="minorHAnsi" w:hAnsiTheme="minorHAnsi"/>
          <w:i/>
          <w:highlight w:val="yellow"/>
        </w:rPr>
        <w:t>CloudSME</w:t>
      </w:r>
      <w:r w:rsidRPr="000A6B24">
        <w:rPr>
          <w:rFonts w:asciiTheme="minorHAnsi" w:hAnsiTheme="minorHAnsi"/>
          <w:i/>
          <w:highlight w:val="yellow"/>
        </w:rPr>
        <w:t xml:space="preserve"> Head or Highest Role applicable</w:t>
      </w:r>
      <w:r w:rsidRPr="000A6B24">
        <w:rPr>
          <w:rFonts w:asciiTheme="minorHAnsi" w:hAnsiTheme="minorHAnsi"/>
          <w:i/>
        </w:rPr>
        <w:t>.</w:t>
      </w:r>
    </w:p>
    <w:p w14:paraId="3CE6FFED" w14:textId="77777777" w:rsidR="00685034" w:rsidRPr="000A6B24" w:rsidRDefault="00685034" w:rsidP="0019405A">
      <w:pPr>
        <w:pStyle w:val="Heading1"/>
        <w:numPr>
          <w:ilvl w:val="0"/>
          <w:numId w:val="0"/>
        </w:numPr>
        <w:jc w:val="left"/>
        <w:rPr>
          <w:rFonts w:asciiTheme="minorHAnsi" w:hAnsiTheme="minorHAnsi"/>
          <w:bCs w:val="0"/>
        </w:rPr>
      </w:pPr>
      <w:bookmarkStart w:id="20" w:name="_Toc204238688"/>
      <w:bookmarkStart w:id="21" w:name="_Toc401845044"/>
      <w:bookmarkStart w:id="22" w:name="_Toc320918399"/>
      <w:r w:rsidRPr="000A6B24">
        <w:rPr>
          <w:rFonts w:asciiTheme="minorHAnsi" w:hAnsiTheme="minorHAnsi"/>
        </w:rPr>
        <w:lastRenderedPageBreak/>
        <w:t>Article 5: Rights and Responsibilities</w:t>
      </w:r>
      <w:bookmarkEnd w:id="20"/>
      <w:bookmarkEnd w:id="21"/>
      <w:bookmarkEnd w:id="22"/>
    </w:p>
    <w:p w14:paraId="04F4F6E6" w14:textId="77777777" w:rsidR="00685034" w:rsidRPr="000A6B24" w:rsidRDefault="00685034" w:rsidP="00685034">
      <w:pPr>
        <w:pStyle w:val="BodyText"/>
        <w:rPr>
          <w:rFonts w:asciiTheme="minorHAnsi" w:hAnsiTheme="minorHAnsi"/>
          <w:bCs/>
        </w:rPr>
      </w:pPr>
      <w:r w:rsidRPr="000A6B24">
        <w:rPr>
          <w:rFonts w:asciiTheme="minorHAnsi" w:hAnsiTheme="minorHAnsi"/>
        </w:rPr>
        <w:t xml:space="preserve">The procedure is set out in </w:t>
      </w:r>
      <w:r w:rsidRPr="000A6B24">
        <w:rPr>
          <w:rFonts w:asciiTheme="minorHAnsi" w:hAnsiTheme="minorHAnsi"/>
          <w:bCs/>
        </w:rPr>
        <w:fldChar w:fldCharType="begin"/>
      </w:r>
      <w:r w:rsidRPr="000A6B24">
        <w:rPr>
          <w:rFonts w:asciiTheme="minorHAnsi" w:hAnsiTheme="minorHAnsi"/>
        </w:rPr>
        <w:instrText xml:space="preserve"> REF _Ref196380411 \n \h </w:instrText>
      </w:r>
      <w:r w:rsidR="009A6E8F" w:rsidRPr="000A6B24">
        <w:rPr>
          <w:rFonts w:asciiTheme="minorHAnsi" w:hAnsiTheme="minorHAnsi"/>
          <w:bCs/>
        </w:rPr>
        <w:instrText xml:space="preserve"> \* MERGEFORMAT </w:instrText>
      </w:r>
      <w:r w:rsidRPr="000A6B24">
        <w:rPr>
          <w:rFonts w:asciiTheme="minorHAnsi" w:hAnsiTheme="minorHAnsi"/>
          <w:bCs/>
        </w:rPr>
      </w:r>
      <w:r w:rsidRPr="000A6B24">
        <w:rPr>
          <w:rFonts w:asciiTheme="minorHAnsi" w:hAnsiTheme="minorHAnsi"/>
          <w:bCs/>
        </w:rPr>
        <w:fldChar w:fldCharType="separate"/>
      </w:r>
      <w:r w:rsidRPr="000A6B24">
        <w:rPr>
          <w:rFonts w:asciiTheme="minorHAnsi" w:hAnsiTheme="minorHAnsi"/>
        </w:rPr>
        <w:t>Annex 3</w:t>
      </w:r>
      <w:r w:rsidRPr="000A6B24">
        <w:rPr>
          <w:rFonts w:asciiTheme="minorHAnsi" w:hAnsiTheme="minorHAnsi"/>
          <w:bCs/>
        </w:rPr>
        <w:fldChar w:fldCharType="end"/>
      </w:r>
      <w:r w:rsidRPr="000A6B24">
        <w:rPr>
          <w:rFonts w:asciiTheme="minorHAnsi" w:hAnsiTheme="minorHAnsi"/>
        </w:rPr>
        <w:t xml:space="preserve">. </w:t>
      </w:r>
    </w:p>
    <w:p w14:paraId="44B09A30" w14:textId="77777777" w:rsidR="00685034" w:rsidRPr="000A6B24" w:rsidRDefault="00685034" w:rsidP="0019405A">
      <w:pPr>
        <w:pStyle w:val="Heading1"/>
        <w:numPr>
          <w:ilvl w:val="0"/>
          <w:numId w:val="0"/>
        </w:numPr>
        <w:jc w:val="left"/>
        <w:rPr>
          <w:rFonts w:asciiTheme="minorHAnsi" w:hAnsiTheme="minorHAnsi"/>
        </w:rPr>
      </w:pPr>
      <w:bookmarkStart w:id="23" w:name="_Toc204238689"/>
      <w:bookmarkStart w:id="24" w:name="_Toc401845045"/>
      <w:bookmarkStart w:id="25" w:name="_Toc320918400"/>
      <w:r w:rsidRPr="000A6B24">
        <w:rPr>
          <w:rFonts w:asciiTheme="minorHAnsi" w:hAnsiTheme="minorHAnsi"/>
        </w:rPr>
        <w:t>Article 6: Funding</w:t>
      </w:r>
      <w:bookmarkEnd w:id="23"/>
      <w:bookmarkEnd w:id="24"/>
      <w:bookmarkEnd w:id="25"/>
    </w:p>
    <w:p w14:paraId="46180BF6" w14:textId="77777777" w:rsidR="00685034" w:rsidRPr="000A6B24" w:rsidRDefault="00685034" w:rsidP="00685034">
      <w:pPr>
        <w:rPr>
          <w:rFonts w:asciiTheme="minorHAnsi" w:hAnsiTheme="minorHAnsi"/>
        </w:rPr>
      </w:pPr>
      <w:r w:rsidRPr="000A6B24">
        <w:rPr>
          <w:rFonts w:asciiTheme="minorHAnsi" w:hAnsiTheme="minorHAnsi"/>
        </w:rPr>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238FC51E" w14:textId="77777777" w:rsidR="00685034" w:rsidRPr="000A6B24" w:rsidRDefault="00685034" w:rsidP="00685034">
      <w:pPr>
        <w:rPr>
          <w:rFonts w:asciiTheme="minorHAnsi" w:hAnsiTheme="minorHAnsi"/>
        </w:rPr>
      </w:pPr>
    </w:p>
    <w:p w14:paraId="5D89E730" w14:textId="77777777" w:rsidR="00685034" w:rsidRPr="000A6B24" w:rsidRDefault="00685034" w:rsidP="00685034">
      <w:pPr>
        <w:rPr>
          <w:rFonts w:asciiTheme="minorHAnsi" w:hAnsiTheme="minorHAnsi"/>
        </w:rPr>
      </w:pPr>
      <w:r w:rsidRPr="000A6B24">
        <w:rPr>
          <w:rFonts w:asciiTheme="minorHAnsi" w:hAnsiTheme="minorHAnsi"/>
        </w:rPr>
        <w:t>Each Party shall make available free of charge to the other Party any office/meeting space needed for the joint activities.</w:t>
      </w:r>
    </w:p>
    <w:p w14:paraId="0E770DBC" w14:textId="77777777" w:rsidR="00685034" w:rsidRPr="000A6B24" w:rsidRDefault="00685034" w:rsidP="00685034">
      <w:pPr>
        <w:rPr>
          <w:rFonts w:asciiTheme="minorHAnsi" w:hAnsiTheme="minorHAnsi"/>
        </w:rPr>
      </w:pPr>
    </w:p>
    <w:p w14:paraId="08568AFD" w14:textId="77777777" w:rsidR="00685034" w:rsidRPr="000A6B24" w:rsidRDefault="00685034" w:rsidP="00685034">
      <w:pPr>
        <w:rPr>
          <w:rFonts w:asciiTheme="minorHAnsi" w:hAnsiTheme="minorHAnsi"/>
        </w:rPr>
      </w:pPr>
      <w:r w:rsidRPr="000A6B24">
        <w:rPr>
          <w:rFonts w:asciiTheme="minorHAnsi" w:hAnsiTheme="minorHAnsi"/>
        </w:rP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7B1ECD65" w14:textId="77777777" w:rsidR="00685034" w:rsidRPr="000A6B24" w:rsidRDefault="00685034" w:rsidP="00685034">
      <w:pPr>
        <w:rPr>
          <w:rFonts w:asciiTheme="minorHAnsi" w:hAnsiTheme="minorHAnsi"/>
        </w:rPr>
      </w:pPr>
    </w:p>
    <w:p w14:paraId="67BA9273" w14:textId="77777777" w:rsidR="00685034" w:rsidRPr="000A6B24" w:rsidRDefault="00685034" w:rsidP="00685034">
      <w:pPr>
        <w:rPr>
          <w:rFonts w:asciiTheme="minorHAnsi" w:hAnsiTheme="minorHAnsi"/>
        </w:rPr>
      </w:pPr>
      <w:r w:rsidRPr="000A6B24">
        <w:rPr>
          <w:rFonts w:asciiTheme="minorHAnsi" w:hAnsiTheme="minorHAns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7B91423B" w14:textId="77777777" w:rsidR="00685034" w:rsidRPr="000A6B24" w:rsidRDefault="00685034" w:rsidP="0019405A">
      <w:pPr>
        <w:pStyle w:val="Heading1"/>
        <w:numPr>
          <w:ilvl w:val="0"/>
          <w:numId w:val="0"/>
        </w:numPr>
        <w:jc w:val="left"/>
        <w:rPr>
          <w:rFonts w:asciiTheme="minorHAnsi" w:hAnsiTheme="minorHAnsi"/>
          <w:bCs w:val="0"/>
        </w:rPr>
      </w:pPr>
      <w:bookmarkStart w:id="26" w:name="_Toc204238690"/>
      <w:bookmarkStart w:id="27" w:name="_Toc401845046"/>
      <w:bookmarkStart w:id="28" w:name="_Toc320918401"/>
      <w:r w:rsidRPr="000A6B24">
        <w:rPr>
          <w:rFonts w:asciiTheme="minorHAnsi" w:hAnsiTheme="minorHAnsi"/>
        </w:rPr>
        <w:t>Article 7: Entry into force, duration and termination</w:t>
      </w:r>
      <w:bookmarkEnd w:id="26"/>
      <w:bookmarkEnd w:id="27"/>
      <w:bookmarkEnd w:id="28"/>
    </w:p>
    <w:p w14:paraId="0EA6C653"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This MoU will enter into force when signed by the authorised representatives of the Parties and shall remain in force until completion of the activities identified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 xml:space="preserve">Article </w:t>
      </w:r>
      <w:r w:rsidRPr="000A6B24">
        <w:rPr>
          <w:rFonts w:asciiTheme="minorHAnsi" w:hAnsiTheme="minorHAnsi"/>
          <w:noProof/>
        </w:rPr>
        <w:t>3</w:t>
      </w:r>
      <w:r w:rsidRPr="000A6B24">
        <w:rPr>
          <w:rFonts w:asciiTheme="minorHAnsi" w:hAnsiTheme="minorHAnsi"/>
        </w:rPr>
        <w:fldChar w:fldCharType="end"/>
      </w:r>
      <w:r w:rsidRPr="000A6B24">
        <w:rPr>
          <w:rFonts w:asciiTheme="minorHAnsi" w:hAnsiTheme="minorHAnsi"/>
        </w:rPr>
        <w:t xml:space="preserve">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F131F6B" w14:textId="77777777" w:rsidR="00685034" w:rsidRPr="000A6B24" w:rsidRDefault="00685034" w:rsidP="0019405A">
      <w:pPr>
        <w:pStyle w:val="Heading1"/>
        <w:numPr>
          <w:ilvl w:val="0"/>
          <w:numId w:val="0"/>
        </w:numPr>
        <w:jc w:val="left"/>
        <w:rPr>
          <w:rFonts w:asciiTheme="minorHAnsi" w:hAnsiTheme="minorHAnsi"/>
        </w:rPr>
      </w:pPr>
      <w:bookmarkStart w:id="29" w:name="_Ref196383641"/>
      <w:bookmarkStart w:id="30" w:name="_Ref204231970"/>
      <w:bookmarkStart w:id="31" w:name="_Toc204238691"/>
      <w:bookmarkStart w:id="32" w:name="_Toc401845047"/>
      <w:bookmarkStart w:id="33" w:name="_Toc320918402"/>
      <w:r w:rsidRPr="000A6B24">
        <w:rPr>
          <w:rFonts w:asciiTheme="minorHAnsi" w:hAnsiTheme="minorHAnsi"/>
        </w:rPr>
        <w:t xml:space="preserve">Article </w:t>
      </w:r>
      <w:bookmarkEnd w:id="29"/>
      <w:r w:rsidRPr="000A6B24">
        <w:rPr>
          <w:rFonts w:asciiTheme="minorHAnsi" w:hAnsiTheme="minorHAnsi"/>
        </w:rPr>
        <w:t>8: Amendments</w:t>
      </w:r>
      <w:bookmarkEnd w:id="30"/>
      <w:bookmarkEnd w:id="31"/>
      <w:bookmarkEnd w:id="32"/>
      <w:bookmarkEnd w:id="33"/>
    </w:p>
    <w:p w14:paraId="0BA9075E" w14:textId="77777777" w:rsidR="00685034" w:rsidRPr="000A6B24" w:rsidRDefault="00685034" w:rsidP="00685034">
      <w:pPr>
        <w:rPr>
          <w:rFonts w:asciiTheme="minorHAnsi" w:hAnsiTheme="minorHAnsi"/>
        </w:rPr>
      </w:pPr>
      <w:r w:rsidRPr="000A6B24">
        <w:rPr>
          <w:rFonts w:asciiTheme="minorHAnsi" w:hAnsiTheme="minorHAnsi"/>
        </w:rPr>
        <w:t>The MoU may be amended by written agreement of the Parties. Amendments shall be valid only if signed by the authorised representatives of the Parties.</w:t>
      </w:r>
    </w:p>
    <w:p w14:paraId="6E8C5D2A" w14:textId="77777777" w:rsidR="00685034" w:rsidRPr="000A6B24" w:rsidRDefault="00685034" w:rsidP="0019405A">
      <w:pPr>
        <w:pStyle w:val="Heading1"/>
        <w:numPr>
          <w:ilvl w:val="0"/>
          <w:numId w:val="0"/>
        </w:numPr>
        <w:jc w:val="left"/>
        <w:rPr>
          <w:rFonts w:asciiTheme="minorHAnsi" w:hAnsiTheme="minorHAnsi"/>
        </w:rPr>
      </w:pPr>
      <w:bookmarkStart w:id="34" w:name="_Toc204238692"/>
      <w:bookmarkStart w:id="35" w:name="_Toc401845048"/>
      <w:bookmarkStart w:id="36" w:name="_Toc320918403"/>
      <w:r w:rsidRPr="000A6B24">
        <w:rPr>
          <w:rFonts w:asciiTheme="minorHAnsi" w:hAnsiTheme="minorHAnsi"/>
        </w:rPr>
        <w:t>Article 9: Annexes</w:t>
      </w:r>
      <w:bookmarkEnd w:id="34"/>
      <w:bookmarkEnd w:id="35"/>
      <w:bookmarkEnd w:id="36"/>
    </w:p>
    <w:p w14:paraId="19DF010E" w14:textId="77777777" w:rsidR="00685034" w:rsidRPr="000A6B24" w:rsidRDefault="00685034" w:rsidP="00685034">
      <w:pPr>
        <w:rPr>
          <w:rFonts w:asciiTheme="minorHAnsi" w:hAnsiTheme="minorHAnsi"/>
        </w:rPr>
      </w:pPr>
      <w:r w:rsidRPr="000A6B24">
        <w:rPr>
          <w:rFonts w:asciiTheme="minorHAnsi" w:hAnsiTheme="minorHAnsi"/>
        </w:rPr>
        <w:t xml:space="preserve">Annexes </w:t>
      </w:r>
      <w:r w:rsidRPr="000A6B24">
        <w:rPr>
          <w:rFonts w:asciiTheme="minorHAnsi" w:hAnsiTheme="minorHAnsi"/>
        </w:rPr>
        <w:fldChar w:fldCharType="begin"/>
      </w:r>
      <w:r w:rsidRPr="000A6B24">
        <w:rPr>
          <w:rFonts w:asciiTheme="minorHAnsi" w:hAnsiTheme="minorHAnsi"/>
        </w:rPr>
        <w:instrText xml:space="preserve"> REF _Ref196377177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1</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_Ref196377238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2</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_Ref196380411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3</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4</w:t>
      </w:r>
      <w:r w:rsidRPr="000A6B24">
        <w:rPr>
          <w:rFonts w:asciiTheme="minorHAnsi" w:hAnsiTheme="minorHAnsi"/>
        </w:rPr>
        <w:fldChar w:fldCharType="end"/>
      </w:r>
      <w:r w:rsidRPr="000A6B24">
        <w:rPr>
          <w:rFonts w:asciiTheme="minorHAnsi" w:hAnsiTheme="minorHAnsi"/>
        </w:rPr>
        <w:t xml:space="preserve"> and </w:t>
      </w:r>
      <w:r w:rsidRPr="000A6B24">
        <w:rPr>
          <w:rFonts w:asciiTheme="minorHAnsi" w:hAnsiTheme="minorHAnsi"/>
        </w:rPr>
        <w:fldChar w:fldCharType="begin"/>
      </w:r>
      <w:r w:rsidRPr="000A6B24">
        <w:rPr>
          <w:rFonts w:asciiTheme="minorHAnsi" w:hAnsiTheme="minorHAnsi"/>
        </w:rPr>
        <w:instrText xml:space="preserve"> REF _Ref196384616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5</w:t>
      </w:r>
      <w:r w:rsidRPr="000A6B24">
        <w:rPr>
          <w:rFonts w:asciiTheme="minorHAnsi" w:hAnsiTheme="minorHAnsi"/>
        </w:rPr>
        <w:fldChar w:fldCharType="end"/>
      </w:r>
      <w:r w:rsidRPr="000A6B24">
        <w:rPr>
          <w:rFonts w:asciiTheme="minorHAnsi" w:hAnsiTheme="minorHAnsi"/>
        </w:rPr>
        <w:t xml:space="preserve"> attached hereto have the same validity as this MoU and together constitute the entire understanding and rights and obligations covering the cooperation accepted by the Parties under this MoU. Annexes may be amended following the provisions of </w:t>
      </w:r>
      <w:r w:rsidRPr="000A6B24">
        <w:rPr>
          <w:rFonts w:asciiTheme="minorHAnsi" w:hAnsiTheme="minorHAnsi"/>
        </w:rPr>
        <w:fldChar w:fldCharType="begin"/>
      </w:r>
      <w:r w:rsidRPr="000A6B24">
        <w:rPr>
          <w:rFonts w:asciiTheme="minorHAnsi" w:hAnsiTheme="minorHAnsi"/>
        </w:rPr>
        <w:instrText xml:space="preserve"> REF _Ref204231970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Article 8: Amendments</w:t>
      </w:r>
      <w:r w:rsidRPr="000A6B24">
        <w:rPr>
          <w:rFonts w:asciiTheme="minorHAnsi" w:hAnsiTheme="minorHAnsi"/>
        </w:rPr>
        <w:fldChar w:fldCharType="end"/>
      </w:r>
      <w:r w:rsidRPr="000A6B24">
        <w:rPr>
          <w:rFonts w:asciiTheme="minorHAnsi" w:hAnsiTheme="minorHAnsi"/>
        </w:rPr>
        <w:t>.</w:t>
      </w:r>
    </w:p>
    <w:p w14:paraId="1B384609" w14:textId="77777777" w:rsidR="00685034" w:rsidRPr="000A6B24" w:rsidRDefault="00685034" w:rsidP="0019405A">
      <w:pPr>
        <w:pStyle w:val="Heading1"/>
        <w:numPr>
          <w:ilvl w:val="0"/>
          <w:numId w:val="0"/>
        </w:numPr>
        <w:jc w:val="left"/>
        <w:rPr>
          <w:rFonts w:asciiTheme="minorHAnsi" w:hAnsiTheme="minorHAnsi"/>
        </w:rPr>
      </w:pPr>
      <w:bookmarkStart w:id="37" w:name="_Toc204238693"/>
      <w:bookmarkStart w:id="38" w:name="_Toc401845049"/>
      <w:bookmarkStart w:id="39" w:name="_Toc320918404"/>
      <w:r w:rsidRPr="000A6B24">
        <w:rPr>
          <w:rFonts w:asciiTheme="minorHAnsi" w:hAnsiTheme="minorHAnsi"/>
        </w:rPr>
        <w:t>Article 10: Language</w:t>
      </w:r>
      <w:bookmarkEnd w:id="37"/>
      <w:bookmarkEnd w:id="38"/>
      <w:bookmarkEnd w:id="39"/>
    </w:p>
    <w:p w14:paraId="58E399D7" w14:textId="77777777" w:rsidR="00685034" w:rsidRPr="000A6B24" w:rsidRDefault="00685034" w:rsidP="00685034">
      <w:pPr>
        <w:rPr>
          <w:rFonts w:asciiTheme="minorHAnsi" w:hAnsiTheme="minorHAnsi"/>
          <w:b/>
        </w:rPr>
      </w:pPr>
      <w:r w:rsidRPr="000A6B24">
        <w:rPr>
          <w:rFonts w:asciiTheme="minorHAnsi" w:hAnsiTheme="minorHAnsi"/>
        </w:rPr>
        <w:t>The language for this MoU, its interpretation and all cooperative activities foreseen for its implementation, is English</w:t>
      </w:r>
      <w:r w:rsidRPr="000A6B24">
        <w:rPr>
          <w:rFonts w:asciiTheme="minorHAnsi" w:hAnsiTheme="minorHAnsi"/>
          <w:b/>
        </w:rPr>
        <w:t>.</w:t>
      </w:r>
    </w:p>
    <w:p w14:paraId="2E91AD64" w14:textId="77777777" w:rsidR="00685034" w:rsidRPr="000A6B24" w:rsidRDefault="00685034" w:rsidP="0019405A">
      <w:pPr>
        <w:pStyle w:val="Heading1"/>
        <w:numPr>
          <w:ilvl w:val="0"/>
          <w:numId w:val="0"/>
        </w:numPr>
        <w:jc w:val="left"/>
        <w:rPr>
          <w:rFonts w:asciiTheme="minorHAnsi" w:hAnsiTheme="minorHAnsi"/>
        </w:rPr>
      </w:pPr>
      <w:bookmarkStart w:id="40" w:name="_Toc204238694"/>
      <w:bookmarkStart w:id="41" w:name="_Toc401845050"/>
      <w:bookmarkStart w:id="42" w:name="_Toc320918405"/>
      <w:r w:rsidRPr="000A6B24">
        <w:rPr>
          <w:rFonts w:asciiTheme="minorHAnsi" w:hAnsiTheme="minorHAnsi"/>
        </w:rPr>
        <w:lastRenderedPageBreak/>
        <w:t>Article 11: Governing Law – Dispute resolution</w:t>
      </w:r>
      <w:bookmarkEnd w:id="40"/>
      <w:bookmarkEnd w:id="41"/>
      <w:bookmarkEnd w:id="42"/>
    </w:p>
    <w:p w14:paraId="25B59877"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Pr="000A6B24">
        <w:rPr>
          <w:rFonts w:asciiTheme="minorHAnsi" w:hAnsiTheme="minorHAnsi"/>
        </w:rPr>
        <w:t>Annex 4</w:t>
      </w:r>
      <w:r w:rsidRPr="000A6B24">
        <w:rPr>
          <w:rFonts w:asciiTheme="minorHAnsi" w:hAnsiTheme="minorHAnsi"/>
        </w:rPr>
        <w:fldChar w:fldCharType="end"/>
      </w:r>
      <w:r w:rsidRPr="000A6B24">
        <w:rPr>
          <w:rFonts w:asciiTheme="minorHAnsi" w:hAnsiTheme="minorHAnsi"/>
        </w:rPr>
        <w:t>.</w:t>
      </w:r>
    </w:p>
    <w:p w14:paraId="42A6DD7B" w14:textId="77777777" w:rsidR="00685034" w:rsidRPr="000A6B24" w:rsidRDefault="00685034" w:rsidP="00685034">
      <w:pPr>
        <w:rPr>
          <w:rFonts w:asciiTheme="minorHAnsi" w:hAnsiTheme="minorHAnsi"/>
        </w:rPr>
        <w:sectPr w:rsidR="00685034" w:rsidRPr="000A6B24" w:rsidSect="00F015C6">
          <w:headerReference w:type="default" r:id="rId20"/>
          <w:footerReference w:type="even" r:id="rId21"/>
          <w:footerReference w:type="default" r:id="rId22"/>
          <w:type w:val="continuous"/>
          <w:pgSz w:w="11906" w:h="16838"/>
          <w:pgMar w:top="1418" w:right="1361" w:bottom="1134" w:left="1361" w:header="709" w:footer="0" w:gutter="0"/>
          <w:cols w:space="708"/>
          <w:docGrid w:linePitch="360"/>
        </w:sectPr>
      </w:pPr>
    </w:p>
    <w:p w14:paraId="168B7FC4" w14:textId="33ACD7BC" w:rsidR="00685034" w:rsidRPr="000A6B24" w:rsidRDefault="00685034" w:rsidP="00685034">
      <w:pPr>
        <w:jc w:val="center"/>
        <w:rPr>
          <w:rFonts w:asciiTheme="minorHAnsi" w:hAnsiTheme="minorHAnsi"/>
          <w:sz w:val="24"/>
        </w:rPr>
      </w:pPr>
      <w:r w:rsidRPr="000A6B24">
        <w:rPr>
          <w:rFonts w:asciiTheme="minorHAnsi" w:hAnsiTheme="minorHAnsi"/>
          <w:b/>
          <w:sz w:val="24"/>
        </w:rPr>
        <w:lastRenderedPageBreak/>
        <w:t xml:space="preserve">Memorandum of Understanding </w:t>
      </w:r>
      <w:r w:rsidRPr="000A6B24">
        <w:rPr>
          <w:rFonts w:asciiTheme="minorHAnsi" w:hAnsiTheme="minorHAnsi"/>
          <w:b/>
          <w:sz w:val="24"/>
          <w:szCs w:val="24"/>
        </w:rPr>
        <w:t>between</w:t>
      </w:r>
      <w:r w:rsidR="007C1D4E">
        <w:rPr>
          <w:rFonts w:asciiTheme="minorHAnsi" w:hAnsiTheme="minorHAnsi"/>
          <w:b/>
          <w:sz w:val="24"/>
          <w:szCs w:val="24"/>
        </w:rPr>
        <w:t xml:space="preserve"> EGI.eu and CloudSME</w:t>
      </w:r>
    </w:p>
    <w:p w14:paraId="00B15202" w14:textId="77777777" w:rsidR="00685034" w:rsidRPr="000A6B24" w:rsidRDefault="00685034" w:rsidP="00685034">
      <w:pPr>
        <w:rPr>
          <w:rFonts w:asciiTheme="minorHAnsi" w:hAnsiTheme="minorHAnsi"/>
          <w:sz w:val="24"/>
        </w:rPr>
      </w:pPr>
    </w:p>
    <w:p w14:paraId="2DA3B500" w14:textId="77777777" w:rsidR="00685034" w:rsidRPr="000A6B24" w:rsidRDefault="00685034" w:rsidP="00685034">
      <w:pPr>
        <w:rPr>
          <w:rFonts w:asciiTheme="minorHAnsi" w:hAnsiTheme="minorHAnsi"/>
          <w:sz w:val="24"/>
        </w:rPr>
      </w:pPr>
      <w:r w:rsidRPr="000A6B24">
        <w:rPr>
          <w:rFonts w:asciiTheme="minorHAnsi" w:hAnsiTheme="minorHAnsi"/>
          <w:sz w:val="24"/>
        </w:rPr>
        <w:t>IN WITNESS WHEREOF, the Parties have caused their duly authorised representatives to sign two originals of this Memorandum of Understanding, in the English language.</w:t>
      </w:r>
    </w:p>
    <w:p w14:paraId="7C638329" w14:textId="77777777" w:rsidR="00685034" w:rsidRPr="000A6B24" w:rsidRDefault="00685034" w:rsidP="00685034">
      <w:pPr>
        <w:rPr>
          <w:rFonts w:asciiTheme="minorHAnsi" w:hAnsiTheme="minorHAnsi"/>
          <w:sz w:val="24"/>
        </w:rPr>
      </w:pPr>
    </w:p>
    <w:p w14:paraId="10ABB026" w14:textId="77777777" w:rsidR="00685034" w:rsidRPr="000A6B24" w:rsidRDefault="00685034" w:rsidP="00685034">
      <w:pPr>
        <w:rPr>
          <w:rFonts w:asciiTheme="minorHAnsi" w:hAnsiTheme="minorHAnsi"/>
          <w:sz w:val="24"/>
        </w:rPr>
      </w:pPr>
      <w:r w:rsidRPr="000A6B24">
        <w:rPr>
          <w:rFonts w:asciiTheme="minorHAnsi" w:hAnsiTheme="minorHAnsi"/>
          <w:sz w:val="24"/>
        </w:rPr>
        <w:t>The following agree to the terms and conditions of this MoU:</w:t>
      </w:r>
    </w:p>
    <w:p w14:paraId="2591616C" w14:textId="77777777" w:rsidR="00685034" w:rsidRPr="000A6B24" w:rsidRDefault="00685034" w:rsidP="00685034">
      <w:pPr>
        <w:rPr>
          <w:rFonts w:asciiTheme="minorHAnsi" w:hAnsiTheme="minorHAnsi"/>
        </w:rPr>
      </w:pPr>
    </w:p>
    <w:tbl>
      <w:tblPr>
        <w:tblW w:w="0" w:type="auto"/>
        <w:tblLayout w:type="fixed"/>
        <w:tblLook w:val="0000" w:firstRow="0" w:lastRow="0" w:firstColumn="0" w:lastColumn="0" w:noHBand="0" w:noVBand="0"/>
      </w:tblPr>
      <w:tblGrid>
        <w:gridCol w:w="4621"/>
        <w:gridCol w:w="4621"/>
      </w:tblGrid>
      <w:tr w:rsidR="00685034" w:rsidRPr="000A6B24" w14:paraId="22867B92" w14:textId="77777777" w:rsidTr="00F015C6">
        <w:tc>
          <w:tcPr>
            <w:tcW w:w="4621" w:type="dxa"/>
            <w:shd w:val="clear" w:color="auto" w:fill="auto"/>
          </w:tcPr>
          <w:p w14:paraId="555327E0" w14:textId="77777777" w:rsidR="00685034" w:rsidRPr="000A6B24" w:rsidRDefault="00685034" w:rsidP="00F015C6">
            <w:pPr>
              <w:rPr>
                <w:rFonts w:asciiTheme="minorHAnsi" w:hAnsiTheme="minorHAnsi"/>
                <w:sz w:val="24"/>
              </w:rPr>
            </w:pPr>
          </w:p>
          <w:p w14:paraId="722DACB1" w14:textId="77777777" w:rsidR="00685034" w:rsidRPr="000A6B24" w:rsidRDefault="00685034" w:rsidP="00F015C6">
            <w:pPr>
              <w:rPr>
                <w:rFonts w:asciiTheme="minorHAnsi" w:hAnsiTheme="minorHAnsi"/>
                <w:sz w:val="24"/>
              </w:rPr>
            </w:pPr>
          </w:p>
          <w:p w14:paraId="5D46E6DA" w14:textId="77777777" w:rsidR="00685034" w:rsidRPr="000A6B24" w:rsidRDefault="00685034" w:rsidP="00F015C6">
            <w:pPr>
              <w:rPr>
                <w:rFonts w:asciiTheme="minorHAnsi" w:hAnsiTheme="minorHAnsi"/>
                <w:sz w:val="24"/>
              </w:rPr>
            </w:pPr>
          </w:p>
          <w:p w14:paraId="04133069" w14:textId="77777777" w:rsidR="00685034" w:rsidRPr="000A6B24" w:rsidRDefault="00685034" w:rsidP="00F015C6">
            <w:pPr>
              <w:pBdr>
                <w:bottom w:val="single" w:sz="12" w:space="1" w:color="auto"/>
              </w:pBdr>
              <w:rPr>
                <w:rFonts w:asciiTheme="minorHAnsi" w:hAnsiTheme="minorHAnsi"/>
                <w:sz w:val="24"/>
              </w:rPr>
            </w:pPr>
          </w:p>
          <w:p w14:paraId="6F34DF3E" w14:textId="77777777" w:rsidR="00685034" w:rsidRPr="007C1D4E" w:rsidRDefault="00685034" w:rsidP="00F015C6">
            <w:pPr>
              <w:rPr>
                <w:rFonts w:asciiTheme="minorHAnsi" w:hAnsiTheme="minorHAnsi"/>
                <w:sz w:val="24"/>
              </w:rPr>
            </w:pPr>
            <w:r w:rsidRPr="007C1D4E">
              <w:rPr>
                <w:rFonts w:asciiTheme="minorHAnsi" w:hAnsiTheme="minorHAnsi"/>
                <w:sz w:val="24"/>
              </w:rPr>
              <w:t>Yannick Legré</w:t>
            </w:r>
          </w:p>
          <w:p w14:paraId="5A654914" w14:textId="3FBB88EB" w:rsidR="00302316" w:rsidRPr="000A6B24" w:rsidRDefault="007C1D4E" w:rsidP="00302316">
            <w:pPr>
              <w:rPr>
                <w:rFonts w:asciiTheme="minorHAnsi" w:hAnsiTheme="minorHAnsi"/>
                <w:sz w:val="24"/>
              </w:rPr>
            </w:pPr>
            <w:r w:rsidRPr="007C1D4E">
              <w:rPr>
                <w:rFonts w:asciiTheme="minorHAnsi" w:hAnsiTheme="minorHAnsi"/>
                <w:sz w:val="24"/>
              </w:rPr>
              <w:t>EGI.eu Director</w:t>
            </w:r>
          </w:p>
          <w:p w14:paraId="7AB17255" w14:textId="77777777" w:rsidR="00685034" w:rsidRPr="000A6B24" w:rsidRDefault="00685034" w:rsidP="00F015C6">
            <w:pPr>
              <w:rPr>
                <w:rFonts w:asciiTheme="minorHAnsi" w:hAnsiTheme="minorHAnsi"/>
                <w:sz w:val="24"/>
              </w:rPr>
            </w:pPr>
          </w:p>
          <w:p w14:paraId="047C2091" w14:textId="77777777" w:rsidR="00A8785D" w:rsidRPr="000A6B24" w:rsidRDefault="00A8785D" w:rsidP="00F015C6">
            <w:pPr>
              <w:rPr>
                <w:rFonts w:asciiTheme="minorHAnsi" w:hAnsiTheme="minorHAnsi"/>
                <w:sz w:val="24"/>
              </w:rPr>
            </w:pPr>
          </w:p>
          <w:p w14:paraId="28FA0D8E" w14:textId="77777777" w:rsidR="00685034" w:rsidRPr="000A6B24" w:rsidRDefault="00685034" w:rsidP="00F015C6">
            <w:pPr>
              <w:pBdr>
                <w:bottom w:val="single" w:sz="12" w:space="1" w:color="auto"/>
              </w:pBdr>
              <w:rPr>
                <w:rFonts w:asciiTheme="minorHAnsi" w:hAnsiTheme="minorHAnsi"/>
                <w:sz w:val="24"/>
              </w:rPr>
            </w:pPr>
          </w:p>
          <w:p w14:paraId="1BE6C0E0" w14:textId="77777777" w:rsidR="00685034" w:rsidRPr="000A6B24" w:rsidRDefault="00685034" w:rsidP="00F015C6">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14:paraId="7E82255E" w14:textId="77777777" w:rsidR="00685034" w:rsidRPr="000A6B24" w:rsidRDefault="00685034" w:rsidP="00F015C6">
            <w:pPr>
              <w:rPr>
                <w:rFonts w:asciiTheme="minorHAnsi" w:hAnsiTheme="minorHAnsi"/>
              </w:rPr>
            </w:pPr>
          </w:p>
          <w:p w14:paraId="61E078BD" w14:textId="77777777" w:rsidR="00685034" w:rsidRPr="000A6B24" w:rsidRDefault="00685034" w:rsidP="00F015C6">
            <w:pPr>
              <w:rPr>
                <w:rFonts w:asciiTheme="minorHAnsi" w:hAnsiTheme="minorHAnsi"/>
              </w:rPr>
            </w:pPr>
          </w:p>
        </w:tc>
        <w:tc>
          <w:tcPr>
            <w:tcW w:w="4621" w:type="dxa"/>
            <w:shd w:val="clear" w:color="auto" w:fill="auto"/>
          </w:tcPr>
          <w:p w14:paraId="7B84D295" w14:textId="77777777" w:rsidR="00685034" w:rsidRPr="000A6B24" w:rsidRDefault="00685034" w:rsidP="00F015C6">
            <w:pPr>
              <w:rPr>
                <w:rFonts w:asciiTheme="minorHAnsi" w:hAnsiTheme="minorHAnsi"/>
                <w:sz w:val="24"/>
              </w:rPr>
            </w:pPr>
          </w:p>
          <w:p w14:paraId="318F9BDC" w14:textId="77777777" w:rsidR="00685034" w:rsidRPr="000A6B24" w:rsidRDefault="00685034" w:rsidP="00F015C6">
            <w:pPr>
              <w:rPr>
                <w:rFonts w:asciiTheme="minorHAnsi" w:hAnsiTheme="minorHAnsi"/>
                <w:sz w:val="24"/>
              </w:rPr>
            </w:pPr>
          </w:p>
          <w:p w14:paraId="6D5B18F7" w14:textId="77777777" w:rsidR="00685034" w:rsidRPr="000A6B24" w:rsidRDefault="00685034" w:rsidP="00F015C6">
            <w:pPr>
              <w:rPr>
                <w:rFonts w:asciiTheme="minorHAnsi" w:hAnsiTheme="minorHAnsi"/>
                <w:sz w:val="24"/>
              </w:rPr>
            </w:pPr>
          </w:p>
          <w:p w14:paraId="5AD9B7F6" w14:textId="77777777" w:rsidR="00685034" w:rsidRPr="000A6B24" w:rsidRDefault="00685034" w:rsidP="00F015C6">
            <w:pPr>
              <w:pBdr>
                <w:bottom w:val="single" w:sz="12" w:space="1" w:color="auto"/>
              </w:pBdr>
              <w:rPr>
                <w:rFonts w:asciiTheme="minorHAnsi" w:hAnsiTheme="minorHAnsi"/>
                <w:sz w:val="24"/>
              </w:rPr>
            </w:pPr>
          </w:p>
          <w:p w14:paraId="6D73387F" w14:textId="77777777" w:rsidR="00685034" w:rsidRPr="000A6B24" w:rsidRDefault="00685034" w:rsidP="00F015C6">
            <w:pPr>
              <w:suppressAutoHyphens w:val="0"/>
              <w:autoSpaceDE w:val="0"/>
              <w:spacing w:before="0" w:after="0"/>
              <w:jc w:val="left"/>
              <w:rPr>
                <w:rFonts w:asciiTheme="minorHAnsi" w:hAnsiTheme="minorHAnsi"/>
                <w:i/>
                <w:sz w:val="24"/>
                <w:highlight w:val="yellow"/>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i/>
                <w:sz w:val="24"/>
                <w:highlight w:val="yellow"/>
              </w:rPr>
              <w:t>&lt;Name&gt;</w:t>
            </w:r>
          </w:p>
          <w:p w14:paraId="784B620F" w14:textId="0109BF2C" w:rsidR="00685034" w:rsidRPr="000A6B24" w:rsidRDefault="007C1D4E" w:rsidP="00F015C6">
            <w:pPr>
              <w:suppressAutoHyphens w:val="0"/>
              <w:autoSpaceDE w:val="0"/>
              <w:spacing w:before="0" w:after="0"/>
              <w:jc w:val="left"/>
              <w:rPr>
                <w:rFonts w:asciiTheme="minorHAnsi" w:hAnsiTheme="minorHAnsi"/>
                <w:i/>
                <w:sz w:val="24"/>
              </w:rPr>
            </w:pPr>
            <w:r>
              <w:rPr>
                <w:rFonts w:asciiTheme="minorHAnsi" w:hAnsiTheme="minorHAnsi"/>
                <w:sz w:val="24"/>
                <w:highlight w:val="yellow"/>
              </w:rPr>
              <w:t>CloudSME</w:t>
            </w:r>
            <w:r w:rsidR="00685034" w:rsidRPr="000A6B24">
              <w:rPr>
                <w:rFonts w:asciiTheme="minorHAnsi" w:hAnsiTheme="minorHAnsi"/>
                <w:sz w:val="24"/>
                <w:highlight w:val="yellow"/>
              </w:rPr>
              <w:t xml:space="preserve">  </w:t>
            </w:r>
            <w:r w:rsidR="00685034" w:rsidRPr="000A6B24">
              <w:rPr>
                <w:rFonts w:asciiTheme="minorHAnsi" w:hAnsiTheme="minorHAnsi"/>
                <w:i/>
                <w:sz w:val="24"/>
                <w:highlight w:val="yellow"/>
              </w:rPr>
              <w:t>&lt;equivalent function&gt;</w:t>
            </w:r>
          </w:p>
          <w:p w14:paraId="7EFDD873" w14:textId="77777777" w:rsidR="00685034" w:rsidRPr="000A6B24" w:rsidRDefault="00685034" w:rsidP="00F015C6">
            <w:pPr>
              <w:rPr>
                <w:rFonts w:asciiTheme="minorHAnsi" w:hAnsiTheme="minorHAnsi"/>
                <w:sz w:val="24"/>
              </w:rPr>
            </w:pPr>
          </w:p>
          <w:p w14:paraId="6B65AF7B" w14:textId="77777777" w:rsidR="00685034" w:rsidRPr="000A6B24" w:rsidRDefault="00685034" w:rsidP="00F015C6">
            <w:pPr>
              <w:rPr>
                <w:rFonts w:asciiTheme="minorHAnsi" w:hAnsiTheme="minorHAnsi"/>
                <w:sz w:val="24"/>
              </w:rPr>
            </w:pPr>
          </w:p>
          <w:p w14:paraId="3709FDB1" w14:textId="77777777" w:rsidR="00685034" w:rsidRPr="000A6B24" w:rsidRDefault="00685034" w:rsidP="00F015C6">
            <w:pPr>
              <w:pBdr>
                <w:bottom w:val="single" w:sz="12" w:space="1" w:color="auto"/>
              </w:pBdr>
              <w:rPr>
                <w:rFonts w:asciiTheme="minorHAnsi" w:hAnsiTheme="minorHAnsi"/>
                <w:sz w:val="24"/>
              </w:rPr>
            </w:pPr>
          </w:p>
          <w:p w14:paraId="15563A75" w14:textId="77777777" w:rsidR="00685034" w:rsidRPr="000A6B24" w:rsidRDefault="00685034" w:rsidP="00F015C6">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14:paraId="280D551A" w14:textId="77777777" w:rsidR="00685034" w:rsidRPr="000A6B24" w:rsidRDefault="00685034" w:rsidP="00F015C6">
            <w:pPr>
              <w:rPr>
                <w:rFonts w:asciiTheme="minorHAnsi" w:hAnsiTheme="minorHAnsi"/>
              </w:rPr>
            </w:pPr>
          </w:p>
        </w:tc>
      </w:tr>
    </w:tbl>
    <w:p w14:paraId="1C3F6190" w14:textId="77777777" w:rsidR="00685034" w:rsidRPr="000A6B24" w:rsidRDefault="00685034" w:rsidP="00685034">
      <w:pPr>
        <w:suppressAutoHyphens w:val="0"/>
        <w:autoSpaceDE w:val="0"/>
        <w:spacing w:before="0" w:after="0"/>
        <w:jc w:val="left"/>
        <w:rPr>
          <w:rFonts w:asciiTheme="minorHAnsi" w:hAnsiTheme="minorHAnsi"/>
        </w:rPr>
      </w:pPr>
    </w:p>
    <w:p w14:paraId="468E9CC4" w14:textId="77777777" w:rsidR="00685034" w:rsidRPr="000A6B24" w:rsidRDefault="00685034" w:rsidP="00685034">
      <w:pPr>
        <w:suppressAutoHyphens w:val="0"/>
        <w:autoSpaceDE w:val="0"/>
        <w:spacing w:before="0" w:after="0"/>
        <w:jc w:val="left"/>
        <w:rPr>
          <w:rFonts w:asciiTheme="minorHAnsi" w:hAnsiTheme="minorHAnsi"/>
        </w:rPr>
      </w:pPr>
    </w:p>
    <w:p w14:paraId="6820E1AB" w14:textId="77777777" w:rsidR="00685034" w:rsidRPr="000A6B24" w:rsidRDefault="00685034" w:rsidP="00685034">
      <w:pPr>
        <w:suppressAutoHyphens w:val="0"/>
        <w:autoSpaceDE w:val="0"/>
        <w:spacing w:before="0" w:after="0"/>
        <w:jc w:val="left"/>
        <w:rPr>
          <w:rFonts w:asciiTheme="minorHAnsi" w:hAnsiTheme="minorHAnsi"/>
        </w:rPr>
      </w:pPr>
    </w:p>
    <w:p w14:paraId="507E4E7D" w14:textId="77777777" w:rsidR="00685034" w:rsidRPr="000A6B24" w:rsidRDefault="00685034" w:rsidP="00685034">
      <w:pPr>
        <w:suppressAutoHyphens w:val="0"/>
        <w:autoSpaceDE w:val="0"/>
        <w:spacing w:before="0" w:after="0"/>
        <w:jc w:val="left"/>
        <w:rPr>
          <w:rFonts w:asciiTheme="minorHAnsi" w:hAnsiTheme="minorHAnsi"/>
          <w:sz w:val="20"/>
        </w:rPr>
      </w:pPr>
    </w:p>
    <w:p w14:paraId="1895E46F" w14:textId="77777777" w:rsidR="00685034" w:rsidRPr="000A6B24" w:rsidRDefault="00685034" w:rsidP="00685034">
      <w:pPr>
        <w:rPr>
          <w:rFonts w:asciiTheme="minorHAnsi" w:hAnsiTheme="minorHAnsi"/>
        </w:rPr>
      </w:pPr>
    </w:p>
    <w:p w14:paraId="496933B1" w14:textId="77777777" w:rsidR="00685034" w:rsidRPr="000A6B24" w:rsidRDefault="00685034" w:rsidP="00685034">
      <w:pPr>
        <w:rPr>
          <w:rFonts w:asciiTheme="minorHAnsi" w:hAnsiTheme="minorHAnsi"/>
        </w:rPr>
        <w:sectPr w:rsidR="00685034" w:rsidRPr="000A6B24" w:rsidSect="00F015C6">
          <w:pgSz w:w="11906" w:h="16838"/>
          <w:pgMar w:top="1418" w:right="1361" w:bottom="1134" w:left="1361" w:header="709" w:footer="0" w:gutter="0"/>
          <w:cols w:space="708"/>
          <w:docGrid w:linePitch="360"/>
        </w:sectPr>
      </w:pPr>
    </w:p>
    <w:p w14:paraId="63F0DE12" w14:textId="6F2923E6" w:rsidR="00685034" w:rsidRPr="000A6B24" w:rsidRDefault="00685034" w:rsidP="0019405A">
      <w:pPr>
        <w:pStyle w:val="Appendix"/>
        <w:numPr>
          <w:ilvl w:val="0"/>
          <w:numId w:val="0"/>
        </w:numPr>
        <w:ind w:left="360" w:hanging="360"/>
        <w:rPr>
          <w:rFonts w:asciiTheme="minorHAnsi" w:hAnsiTheme="minorHAnsi"/>
        </w:rPr>
      </w:pPr>
      <w:bookmarkStart w:id="43" w:name="_Ref196377177"/>
      <w:bookmarkStart w:id="44" w:name="_Toc204238695"/>
      <w:bookmarkStart w:id="45" w:name="_Toc401845051"/>
      <w:bookmarkStart w:id="46" w:name="_Toc320918406"/>
      <w:r w:rsidRPr="007C1D4E">
        <w:rPr>
          <w:rFonts w:asciiTheme="minorHAnsi" w:hAnsiTheme="minorHAnsi"/>
        </w:rPr>
        <w:lastRenderedPageBreak/>
        <w:t>Annex 1 – EGI.eu Description</w:t>
      </w:r>
      <w:bookmarkEnd w:id="43"/>
      <w:bookmarkEnd w:id="44"/>
      <w:bookmarkEnd w:id="45"/>
      <w:bookmarkEnd w:id="46"/>
    </w:p>
    <w:p w14:paraId="0B4FC9FD" w14:textId="28F5D27D" w:rsidR="007C1D4E" w:rsidRPr="007C1D4E" w:rsidRDefault="007C1D4E" w:rsidP="007C1D4E">
      <w:pPr>
        <w:rPr>
          <w:rFonts w:asciiTheme="minorHAnsi" w:hAnsiTheme="minorHAnsi"/>
        </w:rPr>
      </w:pPr>
      <w:r w:rsidRPr="007C1D4E">
        <w:rPr>
          <w:rFonts w:asciiTheme="minorHAnsi" w:hAnsiTheme="minorHAnsi"/>
        </w:rPr>
        <w:t>Stichting EGI (abbreviated EGI.eu) is a not-for-profit foundation established under the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14:paraId="3E1EB56D" w14:textId="76D681A5" w:rsidR="007C1D4E" w:rsidRPr="007C1D4E" w:rsidRDefault="007C1D4E" w:rsidP="007C1D4E">
      <w:pPr>
        <w:rPr>
          <w:rFonts w:asciiTheme="minorHAnsi" w:hAnsiTheme="minorHAnsi"/>
        </w:rPr>
      </w:pPr>
      <w:r w:rsidRPr="007C1D4E">
        <w:rPr>
          <w:rFonts w:asciiTheme="minorHAnsi" w:hAnsiTheme="minorHAnsi"/>
        </w:rPr>
        <w:t>EGI.eu has participants and associated participants drawn from representatives of national e-infrastructure consortiums (NGIs), EIROs, ERICs, and other legal entities. These entities provide the physical resources and shared services that enable EGI to deliver, improve and inn</w:t>
      </w:r>
      <w:r>
        <w:rPr>
          <w:rFonts w:asciiTheme="minorHAnsi" w:hAnsiTheme="minorHAnsi"/>
        </w:rPr>
        <w:t>ovate services for communities.</w:t>
      </w:r>
    </w:p>
    <w:p w14:paraId="3B22DA55" w14:textId="77777777" w:rsidR="007C1D4E" w:rsidRPr="007C1D4E" w:rsidRDefault="007C1D4E" w:rsidP="007C1D4E">
      <w:pPr>
        <w:rPr>
          <w:rFonts w:asciiTheme="minorHAnsi" w:hAnsiTheme="minorHAnsi"/>
        </w:rPr>
      </w:pPr>
      <w:r w:rsidRPr="007C1D4E">
        <w:rPr>
          <w:rFonts w:asciiTheme="minorHAnsi" w:hAnsiTheme="minorHAnsi"/>
        </w:rPr>
        <w:t>EGI is supporting ‘grids’ of high-performance computing (HPC) and high-throughput computing (HTC) resources and is also ideally placed to integrate new Distributed Computing Infrastructures (DCIs) such as clouds, supercomputing networks and desktop grids.</w:t>
      </w:r>
    </w:p>
    <w:p w14:paraId="1031FF12" w14:textId="7C44B599" w:rsidR="007C1D4E" w:rsidRPr="007C1D4E" w:rsidRDefault="007C1D4E" w:rsidP="007C1D4E">
      <w:pPr>
        <w:rPr>
          <w:rFonts w:asciiTheme="minorHAnsi" w:hAnsiTheme="minorHAnsi"/>
        </w:rPr>
      </w:pPr>
      <w:r w:rsidRPr="007C1D4E">
        <w:rPr>
          <w:rFonts w:asciiTheme="minorHAnsi" w:hAnsiTheme="minorHAnsi"/>
        </w:rPr>
        <w:t xml:space="preserve">EGI.eu coordinates areas such as overseeing infrastructure operations, user community support, </w:t>
      </w:r>
      <w:proofErr w:type="gramStart"/>
      <w:r w:rsidRPr="007C1D4E">
        <w:rPr>
          <w:rFonts w:asciiTheme="minorHAnsi" w:hAnsiTheme="minorHAnsi"/>
        </w:rPr>
        <w:t>contact</w:t>
      </w:r>
      <w:proofErr w:type="gramEnd"/>
      <w:r w:rsidRPr="007C1D4E">
        <w:rPr>
          <w:rFonts w:asciiTheme="minorHAnsi" w:hAnsiTheme="minorHAnsi"/>
        </w:rPr>
        <w:t xml:space="preserve"> with technology providers, strategy and policy development, flagship events and dissemination of news and achievements.</w:t>
      </w:r>
    </w:p>
    <w:p w14:paraId="193F7C49" w14:textId="2318C56C" w:rsidR="007C1D4E" w:rsidRPr="007C1D4E" w:rsidRDefault="007C1D4E" w:rsidP="007C1D4E">
      <w:pPr>
        <w:rPr>
          <w:rFonts w:asciiTheme="minorHAnsi" w:hAnsiTheme="minorHAnsi"/>
        </w:rPr>
      </w:pPr>
      <w:r w:rsidRPr="007C1D4E">
        <w:rPr>
          <w:rFonts w:asciiTheme="minorHAnsi" w:hAnsiTheme="minorHAnsi"/>
        </w:rPr>
        <w:t>The EGI federation brings together more than 350 data centres worldwide and also includes the largest community cloud federation in Europe with 21 cloud providers across 12 European countries offering IaaS cloud and storage services.</w:t>
      </w:r>
    </w:p>
    <w:p w14:paraId="2ADE159F" w14:textId="1212D369" w:rsidR="007C1D4E" w:rsidRPr="007C1D4E" w:rsidRDefault="007C1D4E" w:rsidP="007C1D4E">
      <w:pPr>
        <w:rPr>
          <w:rFonts w:asciiTheme="minorHAnsi" w:hAnsiTheme="minorHAnsi"/>
        </w:rPr>
      </w:pPr>
      <w:r w:rsidRPr="007C1D4E">
        <w:rPr>
          <w:rFonts w:asciiTheme="minorHAnsi" w:hAnsiTheme="minorHAnsi"/>
        </w:rPr>
        <w:t>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C5AC81" w14:textId="33954000" w:rsidR="007C1D4E" w:rsidRPr="007C1D4E" w:rsidRDefault="007C1D4E" w:rsidP="007C1D4E">
      <w:pPr>
        <w:rPr>
          <w:rFonts w:asciiTheme="minorHAnsi" w:hAnsiTheme="minorHAnsi"/>
        </w:rPr>
      </w:pPr>
      <w:r w:rsidRPr="007C1D4E">
        <w:rPr>
          <w:rFonts w:asciiTheme="minorHAnsi" w:hAnsiTheme="minorHAnsi"/>
        </w:rPr>
        <w:t>Over the last decade, EGI has built a federation of long-term distributed compute and storage infrastructures that has delivered unprecedented data analysis capabilities to more than 45,000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w:t>
      </w:r>
    </w:p>
    <w:p w14:paraId="6E86A7F6" w14:textId="44EDBC43" w:rsidR="007C1D4E" w:rsidRPr="007C1D4E" w:rsidRDefault="007C1D4E" w:rsidP="007C1D4E">
      <w:pPr>
        <w:rPr>
          <w:rFonts w:asciiTheme="minorHAnsi" w:hAnsiTheme="minorHAnsi"/>
        </w:rPr>
      </w:pPr>
      <w:r w:rsidRPr="007C1D4E">
        <w:rPr>
          <w:rFonts w:asciiTheme="minorHAnsi" w:hAnsiTheme="minorHAnsi"/>
        </w:rPr>
        <w:t>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centers.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293B0704" w14:textId="417A064F" w:rsidR="007C1D4E" w:rsidRPr="007C1D4E" w:rsidRDefault="007C1D4E" w:rsidP="007C1D4E">
      <w:pPr>
        <w:rPr>
          <w:rFonts w:asciiTheme="minorHAnsi" w:hAnsiTheme="minorHAnsi"/>
        </w:rPr>
      </w:pPr>
      <w:r w:rsidRPr="007C1D4E">
        <w:rPr>
          <w:rFonts w:asciiTheme="minorHAnsi" w:hAnsiTheme="minorHAns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w:t>
      </w:r>
      <w:r>
        <w:rPr>
          <w:rFonts w:asciiTheme="minorHAnsi" w:hAnsiTheme="minorHAnsi"/>
        </w:rPr>
        <w:t>ution.</w:t>
      </w:r>
    </w:p>
    <w:p w14:paraId="2DEAF801" w14:textId="5888FAC5" w:rsidR="00685034" w:rsidRDefault="007C1D4E" w:rsidP="007C1D4E">
      <w:pPr>
        <w:rPr>
          <w:rFonts w:asciiTheme="minorHAnsi" w:hAnsiTheme="minorHAnsi"/>
        </w:rPr>
      </w:pPr>
      <w:r w:rsidRPr="007C1D4E">
        <w:rPr>
          <w:rFonts w:asciiTheme="minorHAnsi" w:hAnsiTheme="minorHAnsi"/>
        </w:rPr>
        <w:t>Through its solutions for High Throughput Computing, Cloud, Federated Operations and Community-driven innovation and support, EGI is contributing to the Open Science Commons vision (http://go.egi.eu/osc) according to which Researchers from all disciplines have easy, integrated and open access to the advanced digital services, scientific instruments, data, knowledge and expertise they need to collaborate to achieve excellence in science, research and innovation.</w:t>
      </w:r>
    </w:p>
    <w:p w14:paraId="0150EC08" w14:textId="77777777" w:rsidR="007C1D4E" w:rsidRPr="000A6B24" w:rsidRDefault="007C1D4E" w:rsidP="007C1D4E">
      <w:pPr>
        <w:rPr>
          <w:rFonts w:asciiTheme="minorHAnsi" w:hAnsiTheme="minorHAnsi"/>
        </w:rPr>
        <w:sectPr w:rsidR="007C1D4E" w:rsidRPr="000A6B24" w:rsidSect="007C1D4E">
          <w:pgSz w:w="11906" w:h="16838"/>
          <w:pgMar w:top="1418" w:right="1361" w:bottom="851" w:left="1361" w:header="709" w:footer="0" w:gutter="0"/>
          <w:cols w:space="708"/>
          <w:docGrid w:linePitch="360"/>
        </w:sectPr>
      </w:pPr>
    </w:p>
    <w:p w14:paraId="2A38FAE8" w14:textId="45D48CA9" w:rsidR="00685034" w:rsidRPr="000A6B24" w:rsidRDefault="00685034" w:rsidP="0019405A">
      <w:pPr>
        <w:pStyle w:val="Appendix"/>
        <w:numPr>
          <w:ilvl w:val="0"/>
          <w:numId w:val="0"/>
        </w:numPr>
        <w:ind w:left="360" w:hanging="360"/>
        <w:rPr>
          <w:rFonts w:asciiTheme="minorHAnsi" w:hAnsiTheme="minorHAnsi"/>
        </w:rPr>
      </w:pPr>
      <w:bookmarkStart w:id="47" w:name="_Ref196377238"/>
      <w:bookmarkStart w:id="48" w:name="_Toc204238696"/>
      <w:bookmarkStart w:id="49" w:name="_Toc401845052"/>
      <w:bookmarkStart w:id="50" w:name="_Toc320918407"/>
      <w:r w:rsidRPr="000A6B24">
        <w:rPr>
          <w:rFonts w:asciiTheme="minorHAnsi" w:hAnsiTheme="minorHAnsi"/>
        </w:rPr>
        <w:lastRenderedPageBreak/>
        <w:t xml:space="preserve">Annex 2 </w:t>
      </w:r>
      <w:r w:rsidRPr="000A6B24">
        <w:rPr>
          <w:rFonts w:asciiTheme="minorHAnsi" w:hAnsiTheme="minorHAnsi"/>
          <w:i/>
          <w:highlight w:val="yellow"/>
        </w:rPr>
        <w:t>–</w:t>
      </w:r>
      <w:r w:rsidR="007C1D4E">
        <w:rPr>
          <w:rFonts w:asciiTheme="minorHAnsi" w:hAnsiTheme="minorHAnsi"/>
          <w:highlight w:val="yellow"/>
        </w:rPr>
        <w:t xml:space="preserve"> CloudSME </w:t>
      </w:r>
      <w:r w:rsidRPr="000A6B24">
        <w:rPr>
          <w:rFonts w:asciiTheme="minorHAnsi" w:hAnsiTheme="minorHAnsi"/>
          <w:highlight w:val="yellow"/>
        </w:rPr>
        <w:t>Description</w:t>
      </w:r>
      <w:bookmarkEnd w:id="47"/>
      <w:bookmarkEnd w:id="48"/>
      <w:bookmarkEnd w:id="49"/>
      <w:bookmarkEnd w:id="50"/>
    </w:p>
    <w:p w14:paraId="66FE6720" w14:textId="77777777" w:rsidR="00685034" w:rsidRPr="000A6B24" w:rsidRDefault="00685034" w:rsidP="00685034">
      <w:pPr>
        <w:rPr>
          <w:rFonts w:asciiTheme="minorHAnsi" w:hAnsiTheme="minorHAnsi"/>
        </w:rPr>
      </w:pPr>
    </w:p>
    <w:p w14:paraId="48C73674" w14:textId="77777777" w:rsidR="00685034" w:rsidRPr="000A6B24" w:rsidRDefault="00685034" w:rsidP="00685034">
      <w:pPr>
        <w:suppressAutoHyphens w:val="0"/>
        <w:spacing w:before="0" w:after="0"/>
        <w:jc w:val="left"/>
        <w:rPr>
          <w:rFonts w:asciiTheme="minorHAnsi" w:hAnsiTheme="minorHAnsi"/>
        </w:rPr>
      </w:pPr>
      <w:r w:rsidRPr="000A6B24">
        <w:rPr>
          <w:rFonts w:asciiTheme="minorHAnsi" w:hAnsiTheme="minorHAnsi"/>
        </w:rPr>
        <w:br w:type="page"/>
      </w:r>
    </w:p>
    <w:p w14:paraId="1D80D556" w14:textId="77777777" w:rsidR="00685034" w:rsidRPr="000A6B24" w:rsidRDefault="00685034" w:rsidP="0019405A">
      <w:pPr>
        <w:pStyle w:val="Appendix"/>
        <w:numPr>
          <w:ilvl w:val="0"/>
          <w:numId w:val="0"/>
        </w:numPr>
        <w:ind w:left="360" w:hanging="360"/>
        <w:rPr>
          <w:rFonts w:asciiTheme="minorHAnsi" w:hAnsiTheme="minorHAnsi"/>
        </w:rPr>
      </w:pPr>
      <w:bookmarkStart w:id="51" w:name="_Ref196380411"/>
      <w:bookmarkStart w:id="52" w:name="_Toc204238697"/>
      <w:bookmarkStart w:id="53" w:name="_Toc401845053"/>
      <w:bookmarkStart w:id="54" w:name="_Toc320918408"/>
      <w:r w:rsidRPr="000A6B24">
        <w:rPr>
          <w:rFonts w:asciiTheme="minorHAnsi" w:hAnsiTheme="minorHAnsi"/>
        </w:rPr>
        <w:lastRenderedPageBreak/>
        <w:t>Annex 3 – Rights and Responsibilities</w:t>
      </w:r>
      <w:bookmarkEnd w:id="51"/>
      <w:bookmarkEnd w:id="52"/>
      <w:bookmarkEnd w:id="53"/>
      <w:bookmarkEnd w:id="54"/>
    </w:p>
    <w:p w14:paraId="72850BDF"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bCs/>
        </w:rPr>
      </w:pPr>
      <w:r w:rsidRPr="000A6B24">
        <w:rPr>
          <w:rFonts w:asciiTheme="minorHAnsi" w:hAnsiTheme="minorHAnsi"/>
        </w:rPr>
        <w:t>GENERAL</w:t>
      </w:r>
    </w:p>
    <w:p w14:paraId="75255CB9" w14:textId="56CA7433" w:rsidR="00685034" w:rsidRPr="000A6B24" w:rsidRDefault="00685034" w:rsidP="00685034">
      <w:pPr>
        <w:pStyle w:val="BodyText"/>
        <w:rPr>
          <w:rFonts w:asciiTheme="minorHAnsi" w:hAnsiTheme="minorHAnsi"/>
          <w:bCs/>
        </w:rPr>
      </w:pPr>
      <w:r w:rsidRPr="000A6B24">
        <w:rPr>
          <w:rFonts w:asciiTheme="minorHAnsi" w:hAnsiTheme="minorHAnsi"/>
        </w:rPr>
        <w:t xml:space="preserve">1. </w:t>
      </w:r>
      <w:r w:rsidR="007C1D4E">
        <w:rPr>
          <w:rFonts w:asciiTheme="minorHAnsi" w:hAnsiTheme="minorHAnsi"/>
        </w:rPr>
        <w:t>Parties agree</w:t>
      </w:r>
      <w:r w:rsidRPr="000A6B24">
        <w:rPr>
          <w:rFonts w:asciiTheme="minorHAnsi" w:hAnsiTheme="minorHAnsi"/>
        </w:rPr>
        <w:t xml:space="preserve"> to adhere to applicable policies and procedures relating to the use of the production infrastructure</w:t>
      </w:r>
      <w:r w:rsidR="007C1D4E">
        <w:rPr>
          <w:rFonts w:asciiTheme="minorHAnsi" w:hAnsiTheme="minorHAnsi"/>
        </w:rPr>
        <w:t xml:space="preserve"> and/or platform</w:t>
      </w:r>
      <w:r w:rsidRPr="000A6B24">
        <w:rPr>
          <w:rFonts w:asciiTheme="minorHAnsi" w:hAnsiTheme="minorHAnsi"/>
        </w:rPr>
        <w:t xml:space="preserve">. </w:t>
      </w:r>
    </w:p>
    <w:p w14:paraId="35632902" w14:textId="77777777" w:rsidR="00685034" w:rsidRPr="000A6B24" w:rsidRDefault="00685034" w:rsidP="00685034">
      <w:pPr>
        <w:pStyle w:val="BodyText"/>
        <w:rPr>
          <w:rFonts w:asciiTheme="minorHAnsi" w:hAnsiTheme="minorHAnsi"/>
        </w:rPr>
      </w:pPr>
      <w:r w:rsidRPr="000A6B24">
        <w:rPr>
          <w:rFonts w:asciiTheme="minorHAnsi" w:hAnsiTheme="minorHAnsi"/>
        </w:rPr>
        <w:t>2. A Party which makes material, equipment or components available to the other Party, for the purposes of activities under this MoU shall remain the proprietor of such material, equipment or components.</w:t>
      </w:r>
    </w:p>
    <w:p w14:paraId="3828F8AF" w14:textId="77777777" w:rsidR="00685034" w:rsidRPr="000A6B24" w:rsidRDefault="00685034" w:rsidP="00685034">
      <w:pPr>
        <w:pStyle w:val="BodyText"/>
        <w:rPr>
          <w:rFonts w:asciiTheme="minorHAnsi" w:hAnsiTheme="minorHAnsi"/>
        </w:rPr>
      </w:pPr>
      <w:r w:rsidRPr="000A6B24">
        <w:rPr>
          <w:rFonts w:asciiTheme="minorHAnsi" w:hAnsiTheme="minorHAnsi"/>
        </w:rPr>
        <w:t>3. Each Party shall remain fully responsible for its own activities, including the fulfilment of its obligations under any grant agreement with the European Commission or under any consortium agreement related thereto.</w:t>
      </w:r>
    </w:p>
    <w:p w14:paraId="16D92BF1"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PERSONNEL</w:t>
      </w:r>
    </w:p>
    <w:p w14:paraId="24777247"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be solely responsible for any personnel hired to carry out work under this MoU. </w:t>
      </w:r>
    </w:p>
    <w:p w14:paraId="1567CA57" w14:textId="77777777" w:rsidR="00685034" w:rsidRPr="000A6B24" w:rsidRDefault="00685034" w:rsidP="00685034">
      <w:pPr>
        <w:pStyle w:val="BodyText"/>
        <w:rPr>
          <w:rFonts w:asciiTheme="minorHAnsi" w:hAnsiTheme="minorHAnsi"/>
        </w:rPr>
      </w:pPr>
      <w:r w:rsidRPr="000A6B24">
        <w:rPr>
          <w:rFonts w:asciiTheme="minorHAnsi" w:hAnsiTheme="minorHAnsi"/>
        </w:rPr>
        <w:t>2. In case personnel employed by one Party temporarily carries out work under this MoU on the premises of another (hereafter referred to as “secondment”), the following provisions shall apply:</w:t>
      </w:r>
    </w:p>
    <w:p w14:paraId="49CA1617" w14:textId="77777777" w:rsidR="00685034" w:rsidRPr="000A6B24" w:rsidRDefault="00685034" w:rsidP="00685034">
      <w:pPr>
        <w:pStyle w:val="BodyText"/>
        <w:rPr>
          <w:rFonts w:asciiTheme="minorHAnsi" w:hAnsiTheme="minorHAnsi"/>
        </w:rPr>
      </w:pPr>
      <w:r w:rsidRPr="000A6B24">
        <w:rPr>
          <w:rFonts w:asciiTheme="minorHAnsi" w:hAnsiTheme="minorHAnsi"/>
        </w:rPr>
        <w:t>(a)</w:t>
      </w:r>
      <w:r w:rsidRPr="000A6B24">
        <w:rPr>
          <w:rFonts w:asciiTheme="minorHAnsi" w:hAnsiTheme="minorHAnsi"/>
        </w:rPr>
        <w:tab/>
        <w:t xml:space="preserve">The persons seconded shall be subject to all regulations, including, in particular, safety regulations, applicable on the site of the Party they are seconded to. </w:t>
      </w:r>
    </w:p>
    <w:p w14:paraId="68BE49D1" w14:textId="77777777" w:rsidR="00685034" w:rsidRPr="000A6B24" w:rsidRDefault="00685034" w:rsidP="00685034">
      <w:pPr>
        <w:pStyle w:val="BodyText"/>
        <w:rPr>
          <w:rFonts w:asciiTheme="minorHAnsi" w:hAnsiTheme="minorHAnsi"/>
        </w:rPr>
      </w:pPr>
      <w:r w:rsidRPr="000A6B24">
        <w:rPr>
          <w:rFonts w:asciiTheme="minorHAnsi" w:hAnsiTheme="minorHAnsi"/>
        </w:rPr>
        <w:t>(b)</w:t>
      </w:r>
      <w:r w:rsidRPr="000A6B24">
        <w:rPr>
          <w:rFonts w:asciiTheme="minorHAnsi" w:hAnsiTheme="min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6722D27B"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(c) Unless otherwise agreed by the Parties concerned, Intellectual Property Rights generated by personnel seconded by a Party to another shall be owned by the Party having seconded such personnel. </w:t>
      </w:r>
    </w:p>
    <w:p w14:paraId="3DF1A6AE"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INTELECTUAL PROPERTY RIGHTS AND LICENSE</w:t>
      </w:r>
    </w:p>
    <w:p w14:paraId="7A942D8F" w14:textId="77777777" w:rsidR="00685034" w:rsidRPr="000A6B24" w:rsidRDefault="00685034" w:rsidP="00685034">
      <w:pPr>
        <w:pStyle w:val="BodyText"/>
        <w:rPr>
          <w:rFonts w:asciiTheme="minorHAnsi" w:hAnsiTheme="minorHAnsi"/>
        </w:rPr>
      </w:pPr>
      <w:r w:rsidRPr="000A6B24">
        <w:rPr>
          <w:rFonts w:asciiTheme="minorHAnsi" w:hAnsiTheme="min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1A4CAAD"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2. Intellectual property rights generated by a Party under this MoU shall be the property of that Party who shall be free to protect, transfer and use such Intellectual Property Rights as it deems fit. </w:t>
      </w:r>
    </w:p>
    <w:p w14:paraId="4A000EE9" w14:textId="77777777" w:rsidR="00685034" w:rsidRPr="000A6B24" w:rsidRDefault="00685034" w:rsidP="00685034">
      <w:pPr>
        <w:pStyle w:val="BodyText"/>
        <w:rPr>
          <w:rFonts w:asciiTheme="minorHAnsi" w:hAnsiTheme="minorHAnsi"/>
        </w:rPr>
      </w:pPr>
      <w:r w:rsidRPr="000A6B24">
        <w:rPr>
          <w:rFonts w:asciiTheme="minorHAnsi" w:hAnsiTheme="minorHAnsi"/>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7F48E618" w14:textId="77777777" w:rsidR="00685034" w:rsidRPr="000A6B24" w:rsidRDefault="00685034" w:rsidP="009A3B4B">
      <w:pPr>
        <w:pStyle w:val="BodyText"/>
        <w:keepLines w:val="0"/>
        <w:widowControl/>
        <w:numPr>
          <w:ilvl w:val="0"/>
          <w:numId w:val="7"/>
        </w:numPr>
        <w:spacing w:before="60" w:after="60"/>
        <w:rPr>
          <w:rFonts w:asciiTheme="minorHAnsi" w:hAnsiTheme="minorHAnsi"/>
        </w:rPr>
      </w:pPr>
      <w:r w:rsidRPr="000A6B24">
        <w:rPr>
          <w:rFonts w:asciiTheme="minorHAnsi" w:hAnsiTheme="minorHAnsi"/>
        </w:rPr>
        <w:t>JOINTLY OWNED RESULTS</w:t>
      </w:r>
    </w:p>
    <w:p w14:paraId="2AB024AD" w14:textId="77777777" w:rsidR="00685034" w:rsidRPr="000A6B24" w:rsidRDefault="00685034" w:rsidP="00685034">
      <w:pPr>
        <w:pStyle w:val="BodyText"/>
        <w:rPr>
          <w:rFonts w:asciiTheme="minorHAnsi" w:hAnsiTheme="minorHAnsi"/>
        </w:rPr>
      </w:pPr>
      <w:r w:rsidRPr="000A6B24">
        <w:rPr>
          <w:rFonts w:asciiTheme="minorHAnsi" w:hAnsiTheme="minorHAnsi"/>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427BC15C" w14:textId="77777777" w:rsidR="00685034" w:rsidRPr="000A6B24" w:rsidRDefault="00685034" w:rsidP="00685034">
      <w:pPr>
        <w:pStyle w:val="BodyText"/>
        <w:rPr>
          <w:rFonts w:asciiTheme="minorHAnsi" w:hAnsiTheme="minorHAnsi"/>
        </w:rPr>
      </w:pPr>
      <w:r w:rsidRPr="000A6B24">
        <w:rPr>
          <w:rFonts w:asciiTheme="minorHAnsi" w:hAnsiTheme="minorHAnsi"/>
        </w:rPr>
        <w:lastRenderedPageBreak/>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0B5CF53"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PUBLIC RELATIONS</w:t>
      </w:r>
    </w:p>
    <w:p w14:paraId="79DF6204"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Any publication by a Party resulting from the activities carried out under this MoU shall be subject to prior agreement of the other Party not be unreasonably withheld. </w:t>
      </w:r>
    </w:p>
    <w:p w14:paraId="09C01C82" w14:textId="77777777" w:rsidR="00685034" w:rsidRPr="000A6B24" w:rsidRDefault="00685034" w:rsidP="00685034">
      <w:pPr>
        <w:pStyle w:val="BodyText"/>
        <w:rPr>
          <w:rFonts w:asciiTheme="minorHAnsi" w:hAnsiTheme="minorHAnsi"/>
          <w:bCs/>
          <w:i/>
          <w:highlight w:val="yellow"/>
        </w:rPr>
      </w:pPr>
      <w:r w:rsidRPr="000A6B24">
        <w:rPr>
          <w:rFonts w:asciiTheme="minorHAnsi" w:hAnsiTheme="minorHAnsi"/>
        </w:rPr>
        <w:t>2. The Parties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2A124DD1"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CONFIDENTIALITY OF INFORMATION</w:t>
      </w:r>
    </w:p>
    <w:p w14:paraId="1B40134F" w14:textId="77777777" w:rsidR="00685034" w:rsidRPr="000A6B24" w:rsidRDefault="00685034" w:rsidP="00685034">
      <w:pPr>
        <w:pStyle w:val="BodyText"/>
        <w:rPr>
          <w:rFonts w:asciiTheme="minorHAnsi" w:hAnsiTheme="minorHAnsi"/>
        </w:rPr>
      </w:pPr>
      <w:r w:rsidRPr="000A6B24">
        <w:rPr>
          <w:rFonts w:asciiTheme="minorHAnsi" w:hAnsiTheme="minorHAnsi"/>
        </w:rPr>
        <w:t>1. The Parties may disclose to each other information that the disclosing Party deems confidential and which is (</w:t>
      </w:r>
      <w:proofErr w:type="spellStart"/>
      <w:r w:rsidRPr="000A6B24">
        <w:rPr>
          <w:rFonts w:asciiTheme="minorHAnsi" w:hAnsiTheme="minorHAnsi"/>
        </w:rPr>
        <w:t>i</w:t>
      </w:r>
      <w:proofErr w:type="spellEnd"/>
      <w:r w:rsidRPr="000A6B24">
        <w:rPr>
          <w:rFonts w:asciiTheme="minorHAnsi" w:hAnsiTheme="min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04318303" w14:textId="77777777" w:rsidR="00685034" w:rsidRPr="000A6B24" w:rsidRDefault="00685034" w:rsidP="00685034">
      <w:pPr>
        <w:pStyle w:val="BodyText"/>
        <w:rPr>
          <w:rFonts w:asciiTheme="minorHAnsi" w:hAnsiTheme="minorHAnsi"/>
        </w:rPr>
      </w:pPr>
      <w:r w:rsidRPr="000A6B24">
        <w:rPr>
          <w:rFonts w:asciiTheme="minorHAnsi" w:hAnsiTheme="minorHAns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A7BBE3D"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 xml:space="preserve">LIABILITY </w:t>
      </w:r>
    </w:p>
    <w:p w14:paraId="783E142E"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009929D1" w14:textId="77777777" w:rsidR="00685034" w:rsidRPr="000A6B24" w:rsidRDefault="00685034" w:rsidP="00685034">
      <w:pPr>
        <w:rPr>
          <w:rFonts w:asciiTheme="minorHAnsi" w:hAnsiTheme="minorHAnsi"/>
        </w:rPr>
      </w:pPr>
      <w:r w:rsidRPr="000A6B24">
        <w:rPr>
          <w:rFonts w:asciiTheme="minorHAnsi" w:hAnsiTheme="min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0EE5E935" w14:textId="77777777" w:rsidR="00685034" w:rsidRPr="000A6B24" w:rsidRDefault="00685034" w:rsidP="009A3B4B">
      <w:pPr>
        <w:keepLines w:val="0"/>
        <w:widowControl/>
        <w:numPr>
          <w:ilvl w:val="0"/>
          <w:numId w:val="7"/>
        </w:numPr>
        <w:rPr>
          <w:rFonts w:asciiTheme="minorHAnsi" w:hAnsiTheme="minorHAnsi"/>
        </w:rPr>
      </w:pPr>
      <w:r w:rsidRPr="000A6B24">
        <w:rPr>
          <w:rFonts w:asciiTheme="minorHAnsi" w:hAnsiTheme="minorHAnsi"/>
        </w:rPr>
        <w:t>PARTICIPATION IN SIMILAR ACTIVITIES</w:t>
      </w:r>
    </w:p>
    <w:p w14:paraId="2530452A" w14:textId="77777777" w:rsidR="00685034" w:rsidRPr="000A6B24" w:rsidRDefault="00685034" w:rsidP="00685034">
      <w:pPr>
        <w:rPr>
          <w:rFonts w:asciiTheme="minorHAnsi" w:hAnsiTheme="minorHAnsi"/>
        </w:rPr>
      </w:pPr>
      <w:r w:rsidRPr="000A6B24">
        <w:rPr>
          <w:rFonts w:asciiTheme="minorHAnsi" w:hAnsiTheme="minorHAnsi"/>
        </w:rPr>
        <w:t>1. Parties are not prevented by this MoU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47DA0FFF" w14:textId="77777777" w:rsidR="00685034" w:rsidRPr="000A6B24" w:rsidRDefault="00685034" w:rsidP="00685034">
      <w:pPr>
        <w:rPr>
          <w:rFonts w:asciiTheme="minorHAnsi" w:hAnsiTheme="minorHAnsi"/>
        </w:rPr>
        <w:sectPr w:rsidR="00685034" w:rsidRPr="000A6B24" w:rsidSect="00F015C6">
          <w:pgSz w:w="11906" w:h="16838"/>
          <w:pgMar w:top="1418" w:right="1361" w:bottom="1134" w:left="1361" w:header="709" w:footer="0" w:gutter="0"/>
          <w:cols w:space="708"/>
          <w:docGrid w:linePitch="360"/>
        </w:sectPr>
      </w:pPr>
    </w:p>
    <w:p w14:paraId="13A48085" w14:textId="77777777" w:rsidR="00685034" w:rsidRPr="000A6B24" w:rsidRDefault="00685034" w:rsidP="0019405A">
      <w:pPr>
        <w:pStyle w:val="Appendix"/>
        <w:numPr>
          <w:ilvl w:val="0"/>
          <w:numId w:val="0"/>
        </w:numPr>
        <w:ind w:left="360" w:hanging="360"/>
        <w:rPr>
          <w:rFonts w:asciiTheme="minorHAnsi" w:hAnsiTheme="minorHAnsi"/>
        </w:rPr>
      </w:pPr>
      <w:bookmarkStart w:id="55" w:name="_Ref196383585"/>
      <w:bookmarkStart w:id="56" w:name="_Toc204238698"/>
      <w:bookmarkStart w:id="57" w:name="_Toc401845054"/>
      <w:bookmarkStart w:id="58" w:name="_Toc320918409"/>
      <w:r w:rsidRPr="000A6B24">
        <w:rPr>
          <w:rFonts w:asciiTheme="minorHAnsi" w:hAnsiTheme="minorHAnsi"/>
        </w:rPr>
        <w:lastRenderedPageBreak/>
        <w:t>Annex 4 – Settlement of Disputes</w:t>
      </w:r>
      <w:bookmarkEnd w:id="55"/>
      <w:bookmarkEnd w:id="56"/>
      <w:bookmarkEnd w:id="57"/>
      <w:bookmarkEnd w:id="58"/>
    </w:p>
    <w:p w14:paraId="28E32611" w14:textId="77777777" w:rsidR="00685034" w:rsidRPr="000A6B24" w:rsidRDefault="00685034" w:rsidP="00685034">
      <w:pPr>
        <w:rPr>
          <w:rFonts w:asciiTheme="minorHAnsi" w:hAnsiTheme="minorHAnsi"/>
        </w:rPr>
      </w:pPr>
      <w:r w:rsidRPr="000A6B24">
        <w:rPr>
          <w:rFonts w:asciiTheme="minorHAnsi" w:hAnsiTheme="minorHAnsi"/>
        </w:rPr>
        <w:t>1.</w:t>
      </w:r>
      <w:r w:rsidRPr="000A6B24">
        <w:rPr>
          <w:rFonts w:asciiTheme="minorHAnsi" w:hAnsiTheme="minorHAnsi"/>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D38130C" w14:textId="77777777" w:rsidR="00685034" w:rsidRPr="000A6B24" w:rsidRDefault="00685034" w:rsidP="00685034">
      <w:pPr>
        <w:rPr>
          <w:rFonts w:asciiTheme="minorHAnsi" w:hAnsiTheme="minorHAnsi"/>
        </w:rPr>
      </w:pPr>
      <w:r w:rsidRPr="000A6B24">
        <w:rPr>
          <w:rFonts w:asciiTheme="minorHAnsi" w:hAnsiTheme="minorHAnsi"/>
        </w:rPr>
        <w:t>2.</w:t>
      </w:r>
      <w:r w:rsidRPr="000A6B24">
        <w:rPr>
          <w:rFonts w:asciiTheme="minorHAnsi" w:hAnsiTheme="minorHAnsi"/>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5B3F8807" w14:textId="77777777" w:rsidR="00685034" w:rsidRPr="000A6B24" w:rsidRDefault="00685034" w:rsidP="00685034">
      <w:pPr>
        <w:rPr>
          <w:rFonts w:asciiTheme="minorHAnsi" w:hAnsiTheme="minorHAnsi"/>
        </w:rPr>
      </w:pPr>
      <w:r w:rsidRPr="000A6B24">
        <w:rPr>
          <w:rFonts w:asciiTheme="minorHAnsi" w:hAnsiTheme="minorHAnsi"/>
        </w:rPr>
        <w:t>3.</w:t>
      </w:r>
      <w:r w:rsidRPr="000A6B24">
        <w:rPr>
          <w:rFonts w:asciiTheme="minorHAnsi" w:hAnsiTheme="minorHAnsi"/>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2F525820" w14:textId="77777777" w:rsidR="00685034" w:rsidRPr="000A6B24" w:rsidRDefault="00685034" w:rsidP="00685034">
      <w:pPr>
        <w:rPr>
          <w:rFonts w:asciiTheme="minorHAnsi" w:hAnsiTheme="minorHAnsi"/>
        </w:rPr>
      </w:pPr>
      <w:r w:rsidRPr="000A6B24">
        <w:rPr>
          <w:rFonts w:asciiTheme="minorHAnsi" w:hAnsiTheme="minorHAnsi"/>
        </w:rPr>
        <w:t>4.</w:t>
      </w:r>
      <w:r w:rsidRPr="000A6B24">
        <w:rPr>
          <w:rFonts w:asciiTheme="minorHAnsi" w:hAnsiTheme="minorHAnsi"/>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50B8677" w14:textId="77777777" w:rsidR="00685034" w:rsidRPr="000A6B24" w:rsidRDefault="00685034" w:rsidP="00685034">
      <w:pPr>
        <w:rPr>
          <w:rFonts w:asciiTheme="minorHAnsi" w:hAnsiTheme="minorHAnsi"/>
        </w:rPr>
      </w:pPr>
      <w:r w:rsidRPr="000A6B24">
        <w:rPr>
          <w:rFonts w:asciiTheme="minorHAnsi" w:hAnsiTheme="minorHAnsi"/>
        </w:rPr>
        <w:t>5.</w:t>
      </w:r>
      <w:r w:rsidRPr="000A6B24">
        <w:rPr>
          <w:rFonts w:asciiTheme="minorHAnsi" w:hAnsiTheme="minorHAnsi"/>
        </w:rPr>
        <w:tab/>
        <w:t>The Arbitration Committee shall faithfully apply the terms of this MoU. The Arbitration Committee shall set out in the award the detailed grounds for its decision.</w:t>
      </w:r>
    </w:p>
    <w:p w14:paraId="2632379B" w14:textId="77777777" w:rsidR="00685034" w:rsidRPr="000A6B24" w:rsidRDefault="00685034" w:rsidP="00685034">
      <w:pPr>
        <w:rPr>
          <w:rFonts w:asciiTheme="minorHAnsi" w:hAnsiTheme="minorHAnsi"/>
        </w:rPr>
      </w:pPr>
      <w:r w:rsidRPr="000A6B24">
        <w:rPr>
          <w:rFonts w:asciiTheme="minorHAnsi" w:hAnsiTheme="minorHAnsi"/>
        </w:rPr>
        <w:t>6.</w:t>
      </w:r>
      <w:r w:rsidRPr="000A6B24">
        <w:rPr>
          <w:rFonts w:asciiTheme="minorHAnsi" w:hAnsiTheme="minorHAnsi"/>
        </w:rPr>
        <w:tab/>
        <w:t xml:space="preserve">The award shall be final and binding upon the Parties, who hereby expressly agree to renounce any form of appeal or revision. </w:t>
      </w:r>
    </w:p>
    <w:p w14:paraId="6F8C0DDF" w14:textId="77777777" w:rsidR="00685034" w:rsidRPr="000A6B24" w:rsidRDefault="00685034" w:rsidP="00685034">
      <w:pPr>
        <w:rPr>
          <w:rFonts w:asciiTheme="minorHAnsi" w:hAnsiTheme="minorHAnsi"/>
        </w:rPr>
      </w:pPr>
      <w:r w:rsidRPr="000A6B24">
        <w:rPr>
          <w:rFonts w:asciiTheme="minorHAnsi" w:hAnsiTheme="minorHAnsi"/>
        </w:rPr>
        <w:t>7.</w:t>
      </w:r>
      <w:r w:rsidRPr="000A6B24">
        <w:rPr>
          <w:rFonts w:asciiTheme="minorHAnsi" w:hAnsiTheme="minorHAnsi"/>
        </w:rPr>
        <w:tab/>
        <w:t>The costs including all reasonable fees expended by the Parties to any arbitration hereunder shall be apportioned by the Arbitration Committee between these Parties.</w:t>
      </w:r>
    </w:p>
    <w:bookmarkEnd w:id="1"/>
    <w:bookmarkEnd w:id="2"/>
    <w:p w14:paraId="6AFD18AC" w14:textId="77777777" w:rsidR="00AF0C0A" w:rsidRPr="00636F87" w:rsidRDefault="00AF0C0A" w:rsidP="00636F87">
      <w:pPr>
        <w:suppressAutoHyphens w:val="0"/>
        <w:spacing w:before="0" w:after="0"/>
        <w:jc w:val="left"/>
        <w:rPr>
          <w:rFonts w:asciiTheme="minorHAnsi" w:hAnsiTheme="minorHAnsi"/>
          <w:i/>
          <w:highlight w:val="yellow"/>
        </w:rPr>
      </w:pPr>
    </w:p>
    <w:sectPr w:rsidR="00AF0C0A" w:rsidRPr="00636F8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6EEC" w14:textId="77777777" w:rsidR="001D6960" w:rsidRDefault="001D6960">
      <w:pPr>
        <w:spacing w:before="0" w:after="0"/>
      </w:pPr>
      <w:r>
        <w:separator/>
      </w:r>
    </w:p>
  </w:endnote>
  <w:endnote w:type="continuationSeparator" w:id="0">
    <w:p w14:paraId="76BB531E" w14:textId="77777777" w:rsidR="001D6960" w:rsidRDefault="001D69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7AAD" w14:textId="77777777" w:rsidR="001D6960" w:rsidRDefault="001D696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AF9E" w14:textId="77777777" w:rsidR="001D6960" w:rsidRDefault="001D6960">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D6960" w14:paraId="32134E0B" w14:textId="77777777" w:rsidTr="009A6E8F">
      <w:tc>
        <w:tcPr>
          <w:tcW w:w="2764" w:type="dxa"/>
          <w:shd w:val="clear" w:color="auto" w:fill="auto"/>
        </w:tcPr>
        <w:p w14:paraId="10ED0316" w14:textId="77777777" w:rsidR="001D6960" w:rsidRDefault="001D6960">
          <w:pPr>
            <w:pStyle w:val="Footer"/>
            <w:snapToGrid w:val="0"/>
            <w:rPr>
              <w:sz w:val="18"/>
              <w:szCs w:val="18"/>
            </w:rPr>
          </w:pPr>
        </w:p>
      </w:tc>
      <w:tc>
        <w:tcPr>
          <w:tcW w:w="3827" w:type="dxa"/>
          <w:shd w:val="clear" w:color="auto" w:fill="auto"/>
        </w:tcPr>
        <w:p w14:paraId="6F9C2FCB" w14:textId="77777777" w:rsidR="001D6960" w:rsidRDefault="001D6960">
          <w:pPr>
            <w:pStyle w:val="Footer"/>
            <w:tabs>
              <w:tab w:val="left" w:pos="1454"/>
              <w:tab w:val="center" w:pos="1843"/>
            </w:tabs>
            <w:snapToGrid w:val="0"/>
            <w:jc w:val="left"/>
            <w:rPr>
              <w:color w:val="000000"/>
              <w:sz w:val="18"/>
              <w:szCs w:val="18"/>
            </w:rPr>
          </w:pPr>
          <w:r>
            <w:rPr>
              <w:color w:val="000000"/>
              <w:sz w:val="18"/>
              <w:szCs w:val="18"/>
            </w:rPr>
            <w:tab/>
          </w:r>
        </w:p>
        <w:p w14:paraId="55E25F8D" w14:textId="77777777" w:rsidR="001D6960" w:rsidRDefault="001D6960" w:rsidP="00A91255">
          <w:pPr>
            <w:pStyle w:val="Footer"/>
            <w:tabs>
              <w:tab w:val="left" w:pos="1454"/>
              <w:tab w:val="center" w:pos="1843"/>
            </w:tabs>
            <w:snapToGrid w:val="0"/>
            <w:rPr>
              <w:color w:val="000000"/>
              <w:sz w:val="18"/>
              <w:szCs w:val="18"/>
            </w:rPr>
          </w:pPr>
        </w:p>
      </w:tc>
      <w:tc>
        <w:tcPr>
          <w:tcW w:w="1559" w:type="dxa"/>
          <w:shd w:val="clear" w:color="auto" w:fill="auto"/>
        </w:tcPr>
        <w:p w14:paraId="68789822" w14:textId="77777777" w:rsidR="001D6960" w:rsidRDefault="001D6960">
          <w:pPr>
            <w:pStyle w:val="Footer"/>
            <w:snapToGrid w:val="0"/>
            <w:jc w:val="center"/>
            <w:rPr>
              <w:caps/>
              <w:shd w:val="clear" w:color="auto" w:fill="FFFF00"/>
            </w:rPr>
          </w:pPr>
        </w:p>
        <w:p w14:paraId="7571507A" w14:textId="77777777" w:rsidR="001D6960" w:rsidRDefault="001D6960" w:rsidP="00B25DF2">
          <w:pPr>
            <w:pStyle w:val="Footer"/>
            <w:snapToGrid w:val="0"/>
            <w:rPr>
              <w:rFonts w:cs="Times New Roman"/>
            </w:rPr>
          </w:pPr>
          <w:r>
            <w:rPr>
              <w:rFonts w:cs="Times New Roman"/>
            </w:rPr>
            <w:t xml:space="preserve"> </w:t>
          </w:r>
        </w:p>
      </w:tc>
      <w:tc>
        <w:tcPr>
          <w:tcW w:w="992" w:type="dxa"/>
          <w:shd w:val="clear" w:color="auto" w:fill="auto"/>
        </w:tcPr>
        <w:p w14:paraId="17294964" w14:textId="77777777" w:rsidR="001D6960" w:rsidRDefault="001D6960">
          <w:pPr>
            <w:pStyle w:val="Footer"/>
            <w:snapToGrid w:val="0"/>
            <w:jc w:val="right"/>
          </w:pPr>
        </w:p>
        <w:p w14:paraId="25F1388D" w14:textId="77777777" w:rsidR="001D6960" w:rsidRDefault="001D6960">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847659">
            <w:rPr>
              <w:noProof/>
              <w:sz w:val="18"/>
            </w:rPr>
            <w:t>1</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847659">
            <w:rPr>
              <w:noProof/>
              <w:sz w:val="18"/>
            </w:rPr>
            <w:t>13</w:t>
          </w:r>
          <w:r w:rsidRPr="00F82664">
            <w:rPr>
              <w:sz w:val="18"/>
            </w:rPr>
            <w:fldChar w:fldCharType="end"/>
          </w:r>
        </w:p>
      </w:tc>
    </w:tr>
  </w:tbl>
  <w:p w14:paraId="29A5C727" w14:textId="77777777" w:rsidR="001D6960" w:rsidRDefault="001D69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1815" w14:textId="77777777" w:rsidR="001D6960" w:rsidRDefault="001D696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799A" w14:textId="77777777" w:rsidR="001D6960" w:rsidRDefault="001D6960" w:rsidP="00F01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ABD273" w14:textId="77777777" w:rsidR="001D6960" w:rsidRDefault="001D6960" w:rsidP="00F015C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D6960" w14:paraId="40A0DC34" w14:textId="77777777" w:rsidTr="009A6E8F">
      <w:tc>
        <w:tcPr>
          <w:tcW w:w="2764" w:type="dxa"/>
          <w:shd w:val="clear" w:color="auto" w:fill="auto"/>
        </w:tcPr>
        <w:p w14:paraId="1938D587" w14:textId="77777777" w:rsidR="001D6960" w:rsidRPr="0025363F" w:rsidRDefault="001D6960" w:rsidP="00F015C6">
          <w:pPr>
            <w:pStyle w:val="DocDate"/>
            <w:rPr>
              <w:color w:val="000000"/>
              <w:sz w:val="18"/>
              <w:szCs w:val="18"/>
            </w:rPr>
          </w:pPr>
        </w:p>
      </w:tc>
      <w:tc>
        <w:tcPr>
          <w:tcW w:w="3827" w:type="dxa"/>
          <w:shd w:val="clear" w:color="auto" w:fill="auto"/>
        </w:tcPr>
        <w:p w14:paraId="34646553" w14:textId="77777777" w:rsidR="001D6960" w:rsidRPr="00A0663C" w:rsidRDefault="001D6960" w:rsidP="00F015C6"/>
      </w:tc>
      <w:tc>
        <w:tcPr>
          <w:tcW w:w="1559" w:type="dxa"/>
          <w:shd w:val="clear" w:color="auto" w:fill="auto"/>
        </w:tcPr>
        <w:p w14:paraId="0A8FED5C" w14:textId="77777777" w:rsidR="001D6960" w:rsidRPr="00A0663C" w:rsidRDefault="001D6960" w:rsidP="00F015C6"/>
      </w:tc>
      <w:tc>
        <w:tcPr>
          <w:tcW w:w="992" w:type="dxa"/>
          <w:shd w:val="clear" w:color="auto" w:fill="auto"/>
        </w:tcPr>
        <w:p w14:paraId="4E918B7B" w14:textId="77777777" w:rsidR="001D6960" w:rsidRDefault="001D6960">
          <w:pPr>
            <w:pStyle w:val="Footer"/>
            <w:snapToGrid w:val="0"/>
            <w:jc w:val="right"/>
          </w:pPr>
          <w:r>
            <w:fldChar w:fldCharType="begin"/>
          </w:r>
          <w:r>
            <w:instrText xml:space="preserve"> PAGE </w:instrText>
          </w:r>
          <w:r>
            <w:fldChar w:fldCharType="separate"/>
          </w:r>
          <w:r w:rsidR="00847659">
            <w:rPr>
              <w:noProof/>
            </w:rPr>
            <w:t>3</w:t>
          </w:r>
          <w:r>
            <w:fldChar w:fldCharType="end"/>
          </w:r>
          <w:r>
            <w:t xml:space="preserve"> / </w:t>
          </w:r>
          <w:fldSimple w:instr=" NUMPAGES \*Arabic ">
            <w:r w:rsidR="00847659">
              <w:rPr>
                <w:noProof/>
              </w:rPr>
              <w:t>13</w:t>
            </w:r>
          </w:fldSimple>
        </w:p>
      </w:tc>
    </w:tr>
  </w:tbl>
  <w:p w14:paraId="762C8DA8" w14:textId="77777777" w:rsidR="001D6960" w:rsidRDefault="001D6960" w:rsidP="00F015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1BD2" w14:textId="77777777" w:rsidR="001D6960" w:rsidRDefault="001D6960">
      <w:pPr>
        <w:spacing w:before="0" w:after="0"/>
      </w:pPr>
      <w:r>
        <w:separator/>
      </w:r>
    </w:p>
  </w:footnote>
  <w:footnote w:type="continuationSeparator" w:id="0">
    <w:p w14:paraId="010A3D0B" w14:textId="77777777" w:rsidR="001D6960" w:rsidRDefault="001D6960">
      <w:pPr>
        <w:spacing w:before="0" w:after="0"/>
      </w:pPr>
      <w:r>
        <w:continuationSeparator/>
      </w:r>
    </w:p>
  </w:footnote>
  <w:footnote w:id="1">
    <w:p w14:paraId="7D092ECE"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w:t>
      </w:r>
      <w:r w:rsidRPr="007C1D4E">
        <w:rPr>
          <w:sz w:val="18"/>
          <w:szCs w:val="18"/>
          <w:lang w:val="en-US"/>
        </w:rPr>
        <w:t>www.egi.eu</w:t>
      </w:r>
    </w:p>
  </w:footnote>
  <w:footnote w:id="2">
    <w:p w14:paraId="6455A020"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http://www.cloudsme-apps.com/</w:t>
      </w:r>
    </w:p>
  </w:footnote>
  <w:footnote w:id="3">
    <w:p w14:paraId="43ECDF3D"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http://bifi.es/en/</w:t>
      </w:r>
    </w:p>
  </w:footnote>
  <w:footnote w:id="4">
    <w:p w14:paraId="713D0B69"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http://www.cesga.es/</w:t>
      </w:r>
    </w:p>
  </w:footnote>
  <w:footnote w:id="5">
    <w:p w14:paraId="4DEBBCB2"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https://www.grnet.gr/en</w:t>
      </w:r>
    </w:p>
  </w:footnote>
  <w:footnote w:id="6">
    <w:p w14:paraId="67B2D4C0"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http://www.ifca.unican.es/en/</w:t>
      </w:r>
    </w:p>
  </w:footnote>
  <w:footnote w:id="7">
    <w:p w14:paraId="5298ACA8"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http://www.tubitak.gov.tr/en</w:t>
      </w:r>
    </w:p>
  </w:footnote>
  <w:footnote w:id="8">
    <w:p w14:paraId="462479E1" w14:textId="77777777" w:rsidR="001D6960" w:rsidRPr="007C1D4E" w:rsidRDefault="001D6960">
      <w:pPr>
        <w:pStyle w:val="FootnoteText"/>
        <w:rPr>
          <w:sz w:val="18"/>
          <w:szCs w:val="18"/>
          <w:lang w:val="en-US"/>
        </w:rPr>
      </w:pPr>
      <w:r w:rsidRPr="007C1D4E">
        <w:rPr>
          <w:rStyle w:val="FootnoteReference"/>
          <w:sz w:val="18"/>
          <w:szCs w:val="18"/>
        </w:rPr>
        <w:footnoteRef/>
      </w:r>
      <w:r w:rsidRPr="007C1D4E">
        <w:rPr>
          <w:sz w:val="18"/>
          <w:szCs w:val="18"/>
        </w:rPr>
        <w:t xml:space="preserve"> http://100percentit.com/</w:t>
      </w:r>
    </w:p>
  </w:footnote>
  <w:footnote w:id="9">
    <w:p w14:paraId="00648635" w14:textId="77777777" w:rsidR="001D6960" w:rsidRPr="00332516" w:rsidRDefault="001D6960">
      <w:pPr>
        <w:pStyle w:val="FootnoteText"/>
        <w:rPr>
          <w:lang w:val="en-US"/>
        </w:rPr>
      </w:pPr>
      <w:r w:rsidRPr="007C1D4E">
        <w:rPr>
          <w:rStyle w:val="FootnoteReference"/>
          <w:sz w:val="18"/>
          <w:szCs w:val="18"/>
        </w:rPr>
        <w:footnoteRef/>
      </w:r>
      <w:r w:rsidRPr="007C1D4E">
        <w:rPr>
          <w:sz w:val="18"/>
          <w:szCs w:val="18"/>
        </w:rPr>
        <w:t xml:space="preserve"> https://wiki.egi.eu/wiki/VT_Towards_a_CMMST_VRC</w:t>
      </w:r>
    </w:p>
  </w:footnote>
  <w:footnote w:id="10">
    <w:p w14:paraId="2B7D4E16" w14:textId="77777777" w:rsidR="001D6960" w:rsidRDefault="001D6960" w:rsidP="00685034">
      <w:pPr>
        <w:pStyle w:val="FootnoteText"/>
        <w:rPr>
          <w:sz w:val="16"/>
          <w:szCs w:val="16"/>
          <w:lang w:val="en-US"/>
        </w:rPr>
      </w:pPr>
      <w:r>
        <w:rPr>
          <w:rStyle w:val="FootnoteCharacters"/>
          <w:rFonts w:eastAsia="Verdana"/>
        </w:rPr>
        <w:footnoteRef/>
      </w:r>
      <w:r>
        <w:rPr>
          <w:sz w:val="16"/>
          <w:szCs w:val="16"/>
          <w:lang w:val="en-US"/>
        </w:rPr>
        <w:t xml:space="preserve"> 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4DBE" w14:textId="77777777" w:rsidR="001D6960" w:rsidRDefault="001D696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D6960" w14:paraId="6F5096BB" w14:textId="77777777">
      <w:trPr>
        <w:trHeight w:val="1131"/>
      </w:trPr>
      <w:tc>
        <w:tcPr>
          <w:tcW w:w="2404" w:type="dxa"/>
          <w:shd w:val="clear" w:color="auto" w:fill="auto"/>
        </w:tcPr>
        <w:p w14:paraId="04D18E94" w14:textId="77777777" w:rsidR="001D6960" w:rsidRDefault="001D6960">
          <w:pPr>
            <w:pStyle w:val="Header"/>
            <w:tabs>
              <w:tab w:val="right" w:pos="9072"/>
            </w:tabs>
            <w:snapToGrid w:val="0"/>
            <w:jc w:val="left"/>
          </w:pPr>
        </w:p>
      </w:tc>
      <w:tc>
        <w:tcPr>
          <w:tcW w:w="3673" w:type="dxa"/>
          <w:shd w:val="clear" w:color="auto" w:fill="auto"/>
        </w:tcPr>
        <w:p w14:paraId="76576D93" w14:textId="77777777" w:rsidR="001D6960" w:rsidRDefault="001D6960">
          <w:pPr>
            <w:pStyle w:val="Header"/>
            <w:tabs>
              <w:tab w:val="right" w:pos="9072"/>
            </w:tabs>
            <w:snapToGrid w:val="0"/>
            <w:jc w:val="center"/>
          </w:pPr>
        </w:p>
      </w:tc>
      <w:tc>
        <w:tcPr>
          <w:tcW w:w="3333" w:type="dxa"/>
          <w:shd w:val="clear" w:color="auto" w:fill="auto"/>
        </w:tcPr>
        <w:p w14:paraId="131387E2" w14:textId="77777777" w:rsidR="001D6960" w:rsidRDefault="001D6960">
          <w:pPr>
            <w:pStyle w:val="Header"/>
            <w:tabs>
              <w:tab w:val="right" w:pos="9072"/>
            </w:tabs>
            <w:snapToGrid w:val="0"/>
            <w:jc w:val="right"/>
          </w:pPr>
        </w:p>
      </w:tc>
    </w:tr>
  </w:tbl>
  <w:p w14:paraId="01B37587" w14:textId="77777777" w:rsidR="001D6960" w:rsidRDefault="001D6960"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5D54" w14:textId="77777777" w:rsidR="001D6960" w:rsidRDefault="001D696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8BD0" w14:textId="77777777" w:rsidR="001D6960" w:rsidRDefault="001D69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A34E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A1E5FD9"/>
    <w:multiLevelType w:val="hybridMultilevel"/>
    <w:tmpl w:val="8A4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7"/>
  </w:num>
  <w:num w:numId="4">
    <w:abstractNumId w:val="24"/>
  </w:num>
  <w:num w:numId="5">
    <w:abstractNumId w:val="26"/>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 w:numId="1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53F"/>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42D3"/>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D6960"/>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2316"/>
    <w:rsid w:val="00303DCC"/>
    <w:rsid w:val="00304D30"/>
    <w:rsid w:val="00310796"/>
    <w:rsid w:val="003122E6"/>
    <w:rsid w:val="0031534F"/>
    <w:rsid w:val="00315BF3"/>
    <w:rsid w:val="00316730"/>
    <w:rsid w:val="00316AB6"/>
    <w:rsid w:val="00320852"/>
    <w:rsid w:val="00320B55"/>
    <w:rsid w:val="003215AC"/>
    <w:rsid w:val="0032259D"/>
    <w:rsid w:val="00322934"/>
    <w:rsid w:val="00323F0C"/>
    <w:rsid w:val="00332516"/>
    <w:rsid w:val="003356CF"/>
    <w:rsid w:val="00343625"/>
    <w:rsid w:val="00343B55"/>
    <w:rsid w:val="003445CF"/>
    <w:rsid w:val="0034710F"/>
    <w:rsid w:val="0034755A"/>
    <w:rsid w:val="00347FAB"/>
    <w:rsid w:val="0035194E"/>
    <w:rsid w:val="00352966"/>
    <w:rsid w:val="00354D93"/>
    <w:rsid w:val="00357823"/>
    <w:rsid w:val="00362F1A"/>
    <w:rsid w:val="003648D8"/>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6F87"/>
    <w:rsid w:val="00637E78"/>
    <w:rsid w:val="00640CA4"/>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6D98"/>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D4E"/>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659"/>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8F79C5"/>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26D7"/>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4F68"/>
    <w:rsid w:val="00B3692F"/>
    <w:rsid w:val="00B3754C"/>
    <w:rsid w:val="00B45B15"/>
    <w:rsid w:val="00B555C3"/>
    <w:rsid w:val="00B56EAE"/>
    <w:rsid w:val="00B6289F"/>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17A7"/>
    <w:rsid w:val="00C1740F"/>
    <w:rsid w:val="00C17D4B"/>
    <w:rsid w:val="00C22C10"/>
    <w:rsid w:val="00C23974"/>
    <w:rsid w:val="00C244B6"/>
    <w:rsid w:val="00C27B90"/>
    <w:rsid w:val="00C37048"/>
    <w:rsid w:val="00C372E5"/>
    <w:rsid w:val="00C37A89"/>
    <w:rsid w:val="00C4196D"/>
    <w:rsid w:val="00C43586"/>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19DF"/>
    <w:rsid w:val="00D47AE5"/>
    <w:rsid w:val="00D53EE4"/>
    <w:rsid w:val="00D56434"/>
    <w:rsid w:val="00D6323F"/>
    <w:rsid w:val="00D64E3B"/>
    <w:rsid w:val="00D717CA"/>
    <w:rsid w:val="00D7188D"/>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15C6"/>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6E0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s://wiki.egi.eu/wiki/Glossary_V2" TargetMode="External"/><Relationship Id="rId19" Type="http://schemas.openxmlformats.org/officeDocument/2006/relationships/hyperlink" Target="http://go.egi.eu/policies_and_procedur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AB1B72B-95DD-FB4C-A1F8-248B9982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3860</Words>
  <Characters>22002</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25811</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2012-01-19T12:53:00Z</cp:lastPrinted>
  <dcterms:created xsi:type="dcterms:W3CDTF">2016-03-23T00:05:00Z</dcterms:created>
  <dcterms:modified xsi:type="dcterms:W3CDTF">2016-03-29T23:09:00Z</dcterms:modified>
</cp:coreProperties>
</file>